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FD" w:rsidRPr="00592E4A" w:rsidRDefault="00BA1678" w:rsidP="00592E4A">
      <w:pPr>
        <w:tabs>
          <w:tab w:val="left" w:pos="10360"/>
        </w:tabs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rtment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of </w:t>
      </w:r>
      <w:r w:rsidR="001600CF">
        <w:rPr>
          <w:rFonts w:ascii="Arial" w:eastAsia="Arial" w:hAnsi="Arial" w:cs="Arial"/>
          <w:b/>
          <w:sz w:val="24"/>
          <w:szCs w:val="24"/>
        </w:rPr>
        <w:t xml:space="preserve">Finance &amp; </w:t>
      </w:r>
      <w:r w:rsidR="00ED6535">
        <w:rPr>
          <w:rFonts w:ascii="Arial" w:eastAsia="Arial" w:hAnsi="Arial" w:cs="Arial"/>
          <w:b/>
          <w:sz w:val="24"/>
          <w:szCs w:val="24"/>
        </w:rPr>
        <w:t>Business Economics</w:t>
      </w:r>
    </w:p>
    <w:p w:rsidR="009B2AFD" w:rsidRDefault="00F46A2A" w:rsidP="00ED6535">
      <w:pPr>
        <w:ind w:left="216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</w:t>
      </w:r>
      <w:r w:rsidR="00592E4A">
        <w:rPr>
          <w:rFonts w:ascii="Arial" w:eastAsia="Arial" w:hAnsi="Arial" w:cs="Arial"/>
          <w:b/>
          <w:sz w:val="24"/>
          <w:szCs w:val="24"/>
        </w:rPr>
        <w:t xml:space="preserve"> </w:t>
      </w:r>
      <w:r w:rsidR="00ED6535">
        <w:rPr>
          <w:rFonts w:ascii="Arial" w:eastAsia="Arial" w:hAnsi="Arial" w:cs="Arial"/>
          <w:b/>
          <w:sz w:val="24"/>
          <w:szCs w:val="24"/>
        </w:rPr>
        <w:t>U</w:t>
      </w:r>
      <w:r w:rsidR="00BA1678">
        <w:rPr>
          <w:rFonts w:ascii="Arial" w:eastAsia="Arial" w:hAnsi="Arial" w:cs="Arial"/>
          <w:b/>
          <w:sz w:val="24"/>
          <w:szCs w:val="24"/>
        </w:rPr>
        <w:t>n</w:t>
      </w:r>
      <w:r w:rsidR="00BA1678">
        <w:rPr>
          <w:rFonts w:ascii="Arial" w:eastAsia="Arial" w:hAnsi="Arial" w:cs="Arial"/>
          <w:b/>
          <w:spacing w:val="2"/>
          <w:sz w:val="24"/>
          <w:szCs w:val="24"/>
        </w:rPr>
        <w:t>i</w:t>
      </w:r>
      <w:r w:rsidR="00BA1678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BA1678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BA1678">
        <w:rPr>
          <w:rFonts w:ascii="Arial" w:eastAsia="Arial" w:hAnsi="Arial" w:cs="Arial"/>
          <w:b/>
          <w:sz w:val="24"/>
          <w:szCs w:val="24"/>
        </w:rPr>
        <w:t>r</w:t>
      </w:r>
      <w:r w:rsidR="00BA1678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="00BA1678">
        <w:rPr>
          <w:rFonts w:ascii="Arial" w:eastAsia="Arial" w:hAnsi="Arial" w:cs="Arial"/>
          <w:b/>
          <w:sz w:val="24"/>
          <w:szCs w:val="24"/>
        </w:rPr>
        <w:t>i</w:t>
      </w:r>
      <w:r w:rsidR="00BA1678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="00BA1678">
        <w:rPr>
          <w:rFonts w:ascii="Arial" w:eastAsia="Arial" w:hAnsi="Arial" w:cs="Arial"/>
          <w:b/>
          <w:sz w:val="24"/>
          <w:szCs w:val="24"/>
        </w:rPr>
        <w:t>y</w:t>
      </w:r>
      <w:r w:rsidR="00BA1678"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 w:rsidR="00BA1678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="00BA1678">
        <w:rPr>
          <w:rFonts w:ascii="Arial" w:eastAsia="Arial" w:hAnsi="Arial" w:cs="Arial"/>
          <w:b/>
          <w:sz w:val="24"/>
          <w:szCs w:val="24"/>
        </w:rPr>
        <w:t>f Delhi</w:t>
      </w:r>
      <w:r w:rsidR="00ED6535">
        <w:rPr>
          <w:rFonts w:ascii="Arial" w:eastAsia="Arial" w:hAnsi="Arial" w:cs="Arial"/>
          <w:b/>
          <w:sz w:val="24"/>
          <w:szCs w:val="24"/>
        </w:rPr>
        <w:t xml:space="preserve"> South Campus</w:t>
      </w:r>
    </w:p>
    <w:p w:rsidR="009B2AFD" w:rsidRPr="00ED6535" w:rsidRDefault="00ED6535" w:rsidP="00ED6535">
      <w:pPr>
        <w:ind w:left="2160" w:firstLine="720"/>
        <w:rPr>
          <w:rFonts w:ascii="Arial" w:eastAsia="Arial" w:hAnsi="Arial" w:cs="Arial"/>
          <w:b/>
          <w:spacing w:val="1"/>
          <w:position w:val="-1"/>
          <w:sz w:val="24"/>
          <w:szCs w:val="24"/>
        </w:rPr>
      </w:pPr>
      <w:r w:rsidRPr="00ED6535">
        <w:rPr>
          <w:rFonts w:ascii="Arial" w:eastAsia="Arial" w:hAnsi="Arial" w:cs="Arial"/>
          <w:b/>
          <w:position w:val="-1"/>
          <w:sz w:val="24"/>
          <w:szCs w:val="24"/>
        </w:rPr>
        <w:t xml:space="preserve"> </w:t>
      </w:r>
      <w:r w:rsidR="00F46A2A">
        <w:rPr>
          <w:rFonts w:ascii="Arial" w:eastAsia="Arial" w:hAnsi="Arial" w:cs="Arial"/>
          <w:b/>
          <w:position w:val="-1"/>
          <w:sz w:val="24"/>
          <w:szCs w:val="24"/>
        </w:rPr>
        <w:t xml:space="preserve">     </w:t>
      </w:r>
      <w:r w:rsidRPr="00ED6535">
        <w:rPr>
          <w:rFonts w:ascii="Arial" w:eastAsia="Arial" w:hAnsi="Arial" w:cs="Arial"/>
          <w:b/>
          <w:position w:val="-1"/>
          <w:sz w:val="24"/>
          <w:szCs w:val="24"/>
        </w:rPr>
        <w:t xml:space="preserve">  </w:t>
      </w:r>
      <w:r w:rsidR="00592E4A">
        <w:rPr>
          <w:rFonts w:ascii="Arial" w:eastAsia="Arial" w:hAnsi="Arial" w:cs="Arial"/>
          <w:b/>
          <w:position w:val="-1"/>
          <w:sz w:val="24"/>
          <w:szCs w:val="24"/>
        </w:rPr>
        <w:t xml:space="preserve"> </w:t>
      </w:r>
      <w:r w:rsidRPr="00ED6535">
        <w:rPr>
          <w:rFonts w:ascii="Arial" w:eastAsia="Arial" w:hAnsi="Arial" w:cs="Arial"/>
          <w:b/>
          <w:position w:val="-1"/>
          <w:sz w:val="24"/>
          <w:szCs w:val="24"/>
        </w:rPr>
        <w:t xml:space="preserve">New </w:t>
      </w:r>
      <w:r w:rsidR="00BA1678" w:rsidRPr="00ED6535">
        <w:rPr>
          <w:rFonts w:ascii="Arial" w:eastAsia="Arial" w:hAnsi="Arial" w:cs="Arial"/>
          <w:b/>
          <w:position w:val="-1"/>
          <w:sz w:val="24"/>
          <w:szCs w:val="24"/>
        </w:rPr>
        <w:t>De</w:t>
      </w:r>
      <w:r w:rsidR="00BA1678" w:rsidRPr="00ED6535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l</w:t>
      </w:r>
      <w:r w:rsidR="00BA1678" w:rsidRPr="00ED6535">
        <w:rPr>
          <w:rFonts w:ascii="Arial" w:eastAsia="Arial" w:hAnsi="Arial" w:cs="Arial"/>
          <w:b/>
          <w:position w:val="-1"/>
          <w:sz w:val="24"/>
          <w:szCs w:val="24"/>
        </w:rPr>
        <w:t>hi</w:t>
      </w:r>
      <w:r w:rsidRPr="00ED6535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-110021</w:t>
      </w:r>
    </w:p>
    <w:p w:rsidR="00ED6535" w:rsidRDefault="00ED6535" w:rsidP="00ED6535">
      <w:pPr>
        <w:ind w:left="2160" w:firstLine="720"/>
        <w:rPr>
          <w:sz w:val="28"/>
          <w:szCs w:val="28"/>
        </w:rPr>
      </w:pPr>
    </w:p>
    <w:p w:rsidR="009B2AFD" w:rsidRDefault="00BA1678" w:rsidP="001600CF">
      <w:pPr>
        <w:spacing w:before="3" w:line="300" w:lineRule="exact"/>
        <w:ind w:left="3361" w:right="336" w:hanging="29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PLI</w:t>
      </w:r>
      <w:r>
        <w:rPr>
          <w:rFonts w:ascii="Arial" w:eastAsia="Arial" w:hAnsi="Arial" w:cs="Arial"/>
          <w:b/>
          <w:spacing w:val="4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TION FORM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FOR THE 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OF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SI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T 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ROFE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SOR 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N T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H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E DE</w:t>
      </w:r>
      <w:r>
        <w:rPr>
          <w:rFonts w:ascii="Arial" w:eastAsia="Arial" w:hAnsi="Arial" w:cs="Arial"/>
          <w:b/>
          <w:spacing w:val="4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spacing w:val="-8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ENT</w:t>
      </w:r>
      <w:r w:rsidR="001600CF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OF</w:t>
      </w:r>
      <w:r w:rsidR="001600CF"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 FINANCE &amp;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 </w:t>
      </w:r>
      <w:r w:rsidR="001600CF"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BUSINESS </w:t>
      </w:r>
      <w:r w:rsidR="00ED6535">
        <w:rPr>
          <w:rFonts w:ascii="Arial" w:eastAsia="Arial" w:hAnsi="Arial" w:cs="Arial"/>
          <w:b/>
          <w:sz w:val="24"/>
          <w:szCs w:val="24"/>
          <w:u w:val="thick" w:color="000000"/>
        </w:rPr>
        <w:t>ECONOMICS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(</w:t>
      </w:r>
      <w:r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-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HOC)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  <w:u w:val="thick" w:color="000000"/>
        </w:rPr>
        <w:t>B</w:t>
      </w:r>
      <w:r>
        <w:rPr>
          <w:rFonts w:ascii="Arial" w:eastAsia="Arial" w:hAnsi="Arial" w:cs="Arial"/>
          <w:b/>
          <w:spacing w:val="-8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SI</w:t>
      </w: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20</w:t>
      </w:r>
      <w:r w:rsidR="001600CF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2</w:t>
      </w:r>
      <w:r w:rsidR="00D97D9E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1</w:t>
      </w:r>
    </w:p>
    <w:p w:rsidR="009B2AFD" w:rsidRDefault="009B2AFD">
      <w:pPr>
        <w:spacing w:line="200" w:lineRule="exact"/>
      </w:pPr>
    </w:p>
    <w:p w:rsidR="009B2AFD" w:rsidRDefault="009B2AFD">
      <w:pPr>
        <w:spacing w:line="200" w:lineRule="exact"/>
      </w:pPr>
    </w:p>
    <w:p w:rsidR="009B2AFD" w:rsidRDefault="009B2AFD">
      <w:pPr>
        <w:spacing w:before="7" w:line="220" w:lineRule="exact"/>
        <w:rPr>
          <w:sz w:val="22"/>
          <w:szCs w:val="22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29"/>
        <w:gridCol w:w="5113"/>
      </w:tblGrid>
      <w:tr w:rsidR="009B2AFD">
        <w:trPr>
          <w:trHeight w:hRule="exact" w:val="496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9B2AFD" w:rsidRDefault="00BA1678">
            <w:pPr>
              <w:spacing w:before="69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w w:val="9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9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w w:val="9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9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(in</w:t>
            </w:r>
            <w:r>
              <w:rPr>
                <w:rFonts w:ascii="Arial" w:eastAsia="Arial" w:hAnsi="Arial" w:cs="Arial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w w:val="9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w w:val="9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w w:val="9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w w:val="93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w w:val="9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w w:val="93"/>
                <w:sz w:val="24"/>
                <w:szCs w:val="24"/>
              </w:rPr>
              <w:t>ette</w:t>
            </w:r>
            <w:r>
              <w:rPr>
                <w:rFonts w:ascii="Arial" w:eastAsia="Arial" w:hAnsi="Arial" w:cs="Arial"/>
                <w:spacing w:val="2"/>
                <w:w w:val="9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9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93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3"/>
                <w:w w:val="9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r.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/                   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</w:tcPr>
          <w:p w:rsidR="009B2AFD" w:rsidRDefault="00BA1678">
            <w:pPr>
              <w:tabs>
                <w:tab w:val="left" w:pos="5060"/>
              </w:tabs>
              <w:spacing w:before="69"/>
              <w:ind w:left="2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</w:tr>
      <w:tr w:rsidR="009B2AFD">
        <w:trPr>
          <w:trHeight w:hRule="exact" w:val="552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9B2AFD" w:rsidRDefault="009B2AFD">
            <w:pPr>
              <w:spacing w:before="5" w:line="120" w:lineRule="exact"/>
              <w:rPr>
                <w:sz w:val="12"/>
                <w:szCs w:val="12"/>
              </w:rPr>
            </w:pPr>
          </w:p>
          <w:p w:rsidR="009B2AFD" w:rsidRDefault="00BA1678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0"/>
                <w:sz w:val="24"/>
                <w:szCs w:val="24"/>
              </w:rPr>
              <w:t>Fa</w:t>
            </w:r>
            <w:r>
              <w:rPr>
                <w:rFonts w:ascii="Arial" w:eastAsia="Arial" w:hAnsi="Arial" w:cs="Arial"/>
                <w:spacing w:val="2"/>
                <w:w w:val="9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9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w w:val="90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spacing w:val="1"/>
                <w:w w:val="9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w w:val="90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w w:val="90"/>
                <w:sz w:val="24"/>
                <w:szCs w:val="24"/>
              </w:rPr>
              <w:t>Husband</w:t>
            </w:r>
            <w:r>
              <w:rPr>
                <w:rFonts w:ascii="Arial" w:eastAsia="Arial" w:hAnsi="Arial" w:cs="Arial"/>
                <w:spacing w:val="2"/>
                <w:w w:val="90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6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                               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</w:tcPr>
          <w:p w:rsidR="009B2AFD" w:rsidRDefault="009B2AFD">
            <w:pPr>
              <w:spacing w:before="5" w:line="120" w:lineRule="exact"/>
              <w:rPr>
                <w:sz w:val="12"/>
                <w:szCs w:val="12"/>
              </w:rPr>
            </w:pPr>
          </w:p>
          <w:p w:rsidR="009B2AFD" w:rsidRDefault="00BA1678">
            <w:pPr>
              <w:tabs>
                <w:tab w:val="left" w:pos="5060"/>
              </w:tabs>
              <w:ind w:left="2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</w:tr>
      <w:tr w:rsidR="009B2AFD">
        <w:trPr>
          <w:trHeight w:hRule="exact" w:val="534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9B2AFD" w:rsidRDefault="009B2AFD">
            <w:pPr>
              <w:spacing w:before="5" w:line="120" w:lineRule="exact"/>
              <w:rPr>
                <w:sz w:val="12"/>
                <w:szCs w:val="12"/>
              </w:rPr>
            </w:pPr>
          </w:p>
          <w:p w:rsidR="009B2AFD" w:rsidRDefault="00BA1678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96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w w:val="96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6"/>
                <w:w w:val="9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th                                                    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</w:tcPr>
          <w:p w:rsidR="009B2AFD" w:rsidRDefault="009B2AFD">
            <w:pPr>
              <w:spacing w:before="5" w:line="120" w:lineRule="exact"/>
              <w:rPr>
                <w:sz w:val="12"/>
                <w:szCs w:val="12"/>
              </w:rPr>
            </w:pPr>
          </w:p>
          <w:p w:rsidR="009B2AFD" w:rsidRDefault="00BA1678">
            <w:pPr>
              <w:tabs>
                <w:tab w:val="left" w:pos="5060"/>
              </w:tabs>
              <w:ind w:left="2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</w:tr>
      <w:tr w:rsidR="009B2AFD">
        <w:trPr>
          <w:trHeight w:hRule="exact" w:val="414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9B2AFD" w:rsidRDefault="009B2AFD">
            <w:pPr>
              <w:spacing w:before="8" w:line="100" w:lineRule="exact"/>
              <w:rPr>
                <w:sz w:val="10"/>
                <w:szCs w:val="10"/>
              </w:rPr>
            </w:pPr>
          </w:p>
          <w:p w:rsidR="009B2AFD" w:rsidRDefault="00BA1678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8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w w:val="88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5"/>
                <w:w w:val="8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8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w w:val="8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w w:val="88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8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w w:val="88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w w:val="88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8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w w:val="88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2"/>
                <w:w w:val="88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w w:val="88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8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1"/>
                <w:w w:val="88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w w:val="88"/>
                <w:sz w:val="24"/>
                <w:szCs w:val="24"/>
              </w:rPr>
              <w:t>l/</w:t>
            </w:r>
            <w:r>
              <w:rPr>
                <w:rFonts w:ascii="Arial" w:eastAsia="Arial" w:hAnsi="Arial" w:cs="Arial"/>
                <w:w w:val="88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w w:val="88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w w:val="88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w w:val="88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-1"/>
                <w:w w:val="88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w w:val="88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8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8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/                  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</w:tcPr>
          <w:p w:rsidR="009B2AFD" w:rsidRDefault="009B2AFD">
            <w:pPr>
              <w:spacing w:before="8" w:line="100" w:lineRule="exact"/>
              <w:rPr>
                <w:sz w:val="10"/>
                <w:szCs w:val="10"/>
              </w:rPr>
            </w:pPr>
          </w:p>
          <w:p w:rsidR="009B2AFD" w:rsidRDefault="00BA1678">
            <w:pPr>
              <w:tabs>
                <w:tab w:val="left" w:pos="5060"/>
              </w:tabs>
              <w:ind w:left="2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</w:tr>
    </w:tbl>
    <w:p w:rsidR="009B2AFD" w:rsidRDefault="00BA1678">
      <w:pPr>
        <w:spacing w:line="240" w:lineRule="exact"/>
        <w:ind w:left="4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7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97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hed</w:t>
      </w:r>
      <w:r>
        <w:rPr>
          <w:rFonts w:ascii="Arial" w:eastAsia="Arial" w:hAnsi="Arial" w:cs="Arial"/>
          <w:spacing w:val="-1"/>
          <w:w w:val="97"/>
          <w:sz w:val="24"/>
          <w:szCs w:val="24"/>
        </w:rPr>
        <w:t>u</w:t>
      </w:r>
      <w:r>
        <w:rPr>
          <w:rFonts w:ascii="Arial" w:eastAsia="Arial" w:hAnsi="Arial" w:cs="Arial"/>
          <w:spacing w:val="3"/>
          <w:w w:val="97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e</w:t>
      </w:r>
      <w:r>
        <w:rPr>
          <w:rFonts w:ascii="Arial" w:eastAsia="Arial" w:hAnsi="Arial" w:cs="Arial"/>
          <w:w w:val="97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w w:val="97"/>
          <w:sz w:val="24"/>
          <w:szCs w:val="24"/>
        </w:rPr>
        <w:t>Tr</w:t>
      </w:r>
      <w:r>
        <w:rPr>
          <w:rFonts w:ascii="Arial" w:eastAsia="Arial" w:hAnsi="Arial" w:cs="Arial"/>
          <w:spacing w:val="2"/>
          <w:w w:val="97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be</w:t>
      </w:r>
      <w:r>
        <w:rPr>
          <w:rFonts w:ascii="Arial" w:eastAsia="Arial" w:hAnsi="Arial" w:cs="Arial"/>
          <w:w w:val="97"/>
          <w:sz w:val="24"/>
          <w:szCs w:val="24"/>
        </w:rPr>
        <w:t>/</w:t>
      </w:r>
      <w:r>
        <w:rPr>
          <w:rFonts w:ascii="Arial" w:eastAsia="Arial" w:hAnsi="Arial" w:cs="Arial"/>
          <w:spacing w:val="2"/>
          <w:w w:val="97"/>
          <w:sz w:val="24"/>
          <w:szCs w:val="24"/>
        </w:rPr>
        <w:t>OB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C</w:t>
      </w:r>
      <w:r>
        <w:rPr>
          <w:rFonts w:ascii="Arial" w:eastAsia="Arial" w:hAnsi="Arial" w:cs="Arial"/>
          <w:spacing w:val="2"/>
          <w:w w:val="97"/>
          <w:sz w:val="24"/>
          <w:szCs w:val="24"/>
        </w:rPr>
        <w:t>/P</w:t>
      </w:r>
      <w:r>
        <w:rPr>
          <w:rFonts w:ascii="Arial" w:eastAsia="Arial" w:hAnsi="Arial" w:cs="Arial"/>
          <w:spacing w:val="-1"/>
          <w:w w:val="97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97"/>
          <w:sz w:val="24"/>
          <w:szCs w:val="24"/>
        </w:rPr>
        <w:t>y</w:t>
      </w:r>
      <w:r>
        <w:rPr>
          <w:rFonts w:ascii="Arial" w:eastAsia="Arial" w:hAnsi="Arial" w:cs="Arial"/>
          <w:w w:val="97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i</w:t>
      </w:r>
      <w:r>
        <w:rPr>
          <w:rFonts w:ascii="Arial" w:eastAsia="Arial" w:hAnsi="Arial" w:cs="Arial"/>
          <w:spacing w:val="3"/>
          <w:w w:val="97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7"/>
          <w:sz w:val="24"/>
          <w:szCs w:val="24"/>
        </w:rPr>
        <w:t>a</w:t>
      </w:r>
      <w:r>
        <w:rPr>
          <w:rFonts w:ascii="Arial" w:eastAsia="Arial" w:hAnsi="Arial" w:cs="Arial"/>
          <w:w w:val="97"/>
          <w:sz w:val="24"/>
          <w:szCs w:val="24"/>
        </w:rPr>
        <w:t>l</w:t>
      </w:r>
      <w:r>
        <w:rPr>
          <w:rFonts w:ascii="Arial" w:eastAsia="Arial" w:hAnsi="Arial" w:cs="Arial"/>
          <w:spacing w:val="3"/>
          <w:w w:val="97"/>
          <w:sz w:val="24"/>
          <w:szCs w:val="24"/>
        </w:rPr>
        <w:t>l</w:t>
      </w:r>
      <w:r>
        <w:rPr>
          <w:rFonts w:ascii="Arial" w:eastAsia="Arial" w:hAnsi="Arial" w:cs="Arial"/>
          <w:w w:val="97"/>
          <w:sz w:val="24"/>
          <w:szCs w:val="24"/>
        </w:rPr>
        <w:t>y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apped</w:t>
      </w:r>
      <w:r>
        <w:rPr>
          <w:rFonts w:ascii="Arial" w:eastAsia="Arial" w:hAnsi="Arial" w:cs="Arial"/>
          <w:sz w:val="24"/>
          <w:szCs w:val="24"/>
        </w:rPr>
        <w:t>?</w:t>
      </w:r>
    </w:p>
    <w:p w:rsidR="009B2AFD" w:rsidRDefault="00BA1678">
      <w:pPr>
        <w:spacing w:before="36"/>
        <w:ind w:left="4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88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I</w:t>
      </w:r>
      <w:r>
        <w:rPr>
          <w:rFonts w:ascii="Arial" w:eastAsia="Arial" w:hAnsi="Arial" w:cs="Arial"/>
          <w:w w:val="88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ye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>s</w:t>
      </w:r>
      <w:r>
        <w:rPr>
          <w:rFonts w:ascii="Arial" w:eastAsia="Arial" w:hAnsi="Arial" w:cs="Arial"/>
          <w:w w:val="88"/>
          <w:sz w:val="24"/>
          <w:szCs w:val="24"/>
        </w:rPr>
        <w:t>,</w:t>
      </w:r>
      <w:r>
        <w:rPr>
          <w:rFonts w:ascii="Arial" w:eastAsia="Arial" w:hAnsi="Arial" w:cs="Arial"/>
          <w:spacing w:val="4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>p</w:t>
      </w:r>
      <w:r>
        <w:rPr>
          <w:rFonts w:ascii="Arial" w:eastAsia="Arial" w:hAnsi="Arial" w:cs="Arial"/>
          <w:spacing w:val="3"/>
          <w:w w:val="88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eas</w:t>
      </w:r>
      <w:r>
        <w:rPr>
          <w:rFonts w:ascii="Arial" w:eastAsia="Arial" w:hAnsi="Arial" w:cs="Arial"/>
          <w:w w:val="88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8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ac</w:t>
      </w:r>
      <w:r>
        <w:rPr>
          <w:rFonts w:ascii="Arial" w:eastAsia="Arial" w:hAnsi="Arial" w:cs="Arial"/>
          <w:w w:val="88"/>
          <w:sz w:val="24"/>
          <w:szCs w:val="24"/>
        </w:rPr>
        <w:t>h</w:t>
      </w:r>
      <w:r>
        <w:rPr>
          <w:rFonts w:ascii="Arial" w:eastAsia="Arial" w:hAnsi="Arial" w:cs="Arial"/>
          <w:spacing w:val="4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ce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tif</w:t>
      </w:r>
      <w:r>
        <w:rPr>
          <w:rFonts w:ascii="Arial" w:eastAsia="Arial" w:hAnsi="Arial" w:cs="Arial"/>
          <w:spacing w:val="3"/>
          <w:w w:val="88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>a</w:t>
      </w:r>
      <w:r>
        <w:rPr>
          <w:rFonts w:ascii="Arial" w:eastAsia="Arial" w:hAnsi="Arial" w:cs="Arial"/>
          <w:spacing w:val="3"/>
          <w:w w:val="88"/>
          <w:sz w:val="24"/>
          <w:szCs w:val="24"/>
        </w:rPr>
        <w:t>t</w:t>
      </w:r>
      <w:r>
        <w:rPr>
          <w:rFonts w:ascii="Arial" w:eastAsia="Arial" w:hAnsi="Arial" w:cs="Arial"/>
          <w:w w:val="88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w w:val="88"/>
          <w:sz w:val="24"/>
          <w:szCs w:val="24"/>
        </w:rPr>
        <w:t>i</w:t>
      </w:r>
      <w:r>
        <w:rPr>
          <w:rFonts w:ascii="Arial" w:eastAsia="Arial" w:hAnsi="Arial" w:cs="Arial"/>
          <w:w w:val="88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suppo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>r</w:t>
      </w:r>
      <w:r>
        <w:rPr>
          <w:rFonts w:ascii="Arial" w:eastAsia="Arial" w:hAnsi="Arial" w:cs="Arial"/>
          <w:w w:val="88"/>
          <w:sz w:val="24"/>
          <w:szCs w:val="24"/>
        </w:rPr>
        <w:t>t</w:t>
      </w:r>
      <w:r>
        <w:rPr>
          <w:rFonts w:ascii="Arial" w:eastAsia="Arial" w:hAnsi="Arial" w:cs="Arial"/>
          <w:spacing w:val="11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w w:val="88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here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>o</w:t>
      </w:r>
      <w:r>
        <w:rPr>
          <w:rFonts w:ascii="Arial" w:eastAsia="Arial" w:hAnsi="Arial" w:cs="Arial"/>
          <w:w w:val="88"/>
          <w:sz w:val="24"/>
          <w:szCs w:val="24"/>
        </w:rPr>
        <w:t>f</w:t>
      </w:r>
      <w:r>
        <w:rPr>
          <w:rFonts w:ascii="Arial" w:eastAsia="Arial" w:hAnsi="Arial" w:cs="Arial"/>
          <w:spacing w:val="7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)</w:t>
      </w:r>
    </w:p>
    <w:p w:rsidR="009B2AFD" w:rsidRPr="00BF1CD4" w:rsidRDefault="009B2AFD">
      <w:pPr>
        <w:spacing w:line="240" w:lineRule="exact"/>
        <w:rPr>
          <w:sz w:val="18"/>
          <w:szCs w:val="24"/>
        </w:rPr>
      </w:pPr>
    </w:p>
    <w:p w:rsidR="009B2AFD" w:rsidRDefault="00E5008D">
      <w:pPr>
        <w:tabs>
          <w:tab w:val="left" w:pos="10800"/>
        </w:tabs>
        <w:spacing w:line="260" w:lineRule="exact"/>
        <w:ind w:left="240"/>
        <w:rPr>
          <w:rFonts w:ascii="Arial" w:eastAsia="Arial" w:hAnsi="Arial" w:cs="Arial"/>
          <w:sz w:val="24"/>
          <w:szCs w:val="24"/>
        </w:rPr>
      </w:pPr>
      <w:r w:rsidRPr="00E5008D">
        <w:pict>
          <v:group id="_x0000_s1106" style="position:absolute;left:0;text-align:left;margin-left:333.05pt;margin-top:26.85pt;width:240pt;height:0;z-index:-251661824;mso-position-horizontal-relative:page" coordorigin="6661,537" coordsize="4800,0">
            <v:shape id="_x0000_s1107" style="position:absolute;left:6661;top:537;width:4800;height:0" coordorigin="6661,537" coordsize="4800,0" path="m6661,537r4800,e" filled="f" strokeweight=".23639mm">
              <v:path arrowok="t"/>
            </v:shape>
            <w10:wrap anchorx="page"/>
          </v:group>
        </w:pict>
      </w:r>
      <w:r w:rsidRPr="00E5008D">
        <w:pict>
          <v:group id="_x0000_s1104" style="position:absolute;left:0;text-align:left;margin-left:333.05pt;margin-top:42.45pt;width:240pt;height:0;z-index:-251660800;mso-position-horizontal-relative:page" coordorigin="6661,849" coordsize="4800,0">
            <v:shape id="_x0000_s1105" style="position:absolute;left:6661;top:849;width:4800;height:0" coordorigin="6661,849" coordsize="4800,0" path="m6661,849r4800,e" filled="f" strokeweight=".23639mm">
              <v:path arrowok="t"/>
            </v:shape>
            <w10:wrap anchorx="page"/>
          </v:group>
        </w:pict>
      </w:r>
      <w:r w:rsidR="00BA1678">
        <w:rPr>
          <w:rFonts w:ascii="Arial" w:eastAsia="Arial" w:hAnsi="Arial" w:cs="Arial"/>
          <w:spacing w:val="-1"/>
          <w:w w:val="97"/>
          <w:position w:val="-1"/>
          <w:sz w:val="24"/>
          <w:szCs w:val="24"/>
        </w:rPr>
        <w:t>5</w:t>
      </w:r>
      <w:r w:rsidR="00BA1678">
        <w:rPr>
          <w:rFonts w:ascii="Arial" w:eastAsia="Arial" w:hAnsi="Arial" w:cs="Arial"/>
          <w:w w:val="97"/>
          <w:position w:val="-1"/>
          <w:sz w:val="24"/>
          <w:szCs w:val="24"/>
        </w:rPr>
        <w:t>.</w:t>
      </w:r>
      <w:r w:rsidR="00BA1678">
        <w:rPr>
          <w:rFonts w:ascii="Arial" w:eastAsia="Arial" w:hAnsi="Arial" w:cs="Arial"/>
          <w:spacing w:val="-21"/>
          <w:position w:val="-1"/>
          <w:sz w:val="24"/>
          <w:szCs w:val="24"/>
        </w:rPr>
        <w:t xml:space="preserve"> </w:t>
      </w:r>
      <w:r w:rsidR="00BA1678">
        <w:rPr>
          <w:rFonts w:ascii="Arial" w:eastAsia="Arial" w:hAnsi="Arial" w:cs="Arial"/>
          <w:position w:val="-1"/>
          <w:sz w:val="24"/>
          <w:szCs w:val="24"/>
        </w:rPr>
        <w:t>Pres</w:t>
      </w:r>
      <w:r w:rsidR="00BA1678"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 w:rsidR="00BA1678">
        <w:rPr>
          <w:rFonts w:ascii="Arial" w:eastAsia="Arial" w:hAnsi="Arial" w:cs="Arial"/>
          <w:position w:val="-1"/>
          <w:sz w:val="24"/>
          <w:szCs w:val="24"/>
        </w:rPr>
        <w:t>t</w:t>
      </w:r>
      <w:r w:rsidR="00BA1678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="00BA1678">
        <w:rPr>
          <w:rFonts w:ascii="Arial" w:eastAsia="Arial" w:hAnsi="Arial" w:cs="Arial"/>
          <w:spacing w:val="1"/>
          <w:position w:val="-1"/>
          <w:sz w:val="24"/>
          <w:szCs w:val="24"/>
        </w:rPr>
        <w:t>Lo</w:t>
      </w:r>
      <w:r w:rsidR="00BA1678"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 w:rsidR="00BA1678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BA1678">
        <w:rPr>
          <w:rFonts w:ascii="Arial" w:eastAsia="Arial" w:hAnsi="Arial" w:cs="Arial"/>
          <w:position w:val="-1"/>
          <w:sz w:val="24"/>
          <w:szCs w:val="24"/>
        </w:rPr>
        <w:t>l A</w:t>
      </w:r>
      <w:r w:rsidR="00BA1678"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 w:rsidR="00BA1678"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 w:rsidR="00BA1678">
        <w:rPr>
          <w:rFonts w:ascii="Arial" w:eastAsia="Arial" w:hAnsi="Arial" w:cs="Arial"/>
          <w:position w:val="-1"/>
          <w:sz w:val="24"/>
          <w:szCs w:val="24"/>
        </w:rPr>
        <w:t xml:space="preserve">ress                                     </w:t>
      </w:r>
      <w:r w:rsidR="00BA1678">
        <w:rPr>
          <w:rFonts w:ascii="Arial" w:eastAsia="Arial" w:hAnsi="Arial" w:cs="Arial"/>
          <w:spacing w:val="-32"/>
          <w:position w:val="-1"/>
          <w:sz w:val="24"/>
          <w:szCs w:val="24"/>
        </w:rPr>
        <w:t xml:space="preserve"> </w:t>
      </w:r>
      <w:r w:rsidR="00BA1678">
        <w:rPr>
          <w:rFonts w:ascii="Arial" w:eastAsia="Arial" w:hAnsi="Arial" w:cs="Arial"/>
          <w:position w:val="-1"/>
          <w:sz w:val="24"/>
          <w:szCs w:val="24"/>
        </w:rPr>
        <w:t xml:space="preserve">:       </w:t>
      </w:r>
      <w:r w:rsidR="00BA1678">
        <w:rPr>
          <w:rFonts w:ascii="Arial" w:eastAsia="Arial" w:hAnsi="Arial" w:cs="Arial"/>
          <w:spacing w:val="14"/>
          <w:position w:val="-1"/>
          <w:sz w:val="24"/>
          <w:szCs w:val="24"/>
        </w:rPr>
        <w:t xml:space="preserve"> </w:t>
      </w:r>
      <w:r w:rsidR="00BA1678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="00BA1678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9B2AFD" w:rsidRDefault="009B2AFD">
      <w:pPr>
        <w:spacing w:line="200" w:lineRule="exact"/>
      </w:pPr>
    </w:p>
    <w:p w:rsidR="009B2AFD" w:rsidRDefault="009B2AFD">
      <w:pPr>
        <w:spacing w:line="200" w:lineRule="exact"/>
      </w:pPr>
    </w:p>
    <w:p w:rsidR="009B2AFD" w:rsidRDefault="009B2AFD">
      <w:pPr>
        <w:spacing w:before="3" w:line="240" w:lineRule="exact"/>
        <w:rPr>
          <w:sz w:val="24"/>
          <w:szCs w:val="24"/>
        </w:rPr>
      </w:pPr>
    </w:p>
    <w:p w:rsidR="00BF1CD4" w:rsidRDefault="00BA1678">
      <w:pPr>
        <w:tabs>
          <w:tab w:val="left" w:pos="10800"/>
        </w:tabs>
        <w:spacing w:before="29"/>
        <w:ind w:left="6001" w:right="132" w:hanging="57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                                       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:      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D8554F">
        <w:rPr>
          <w:rFonts w:ascii="Arial" w:eastAsia="Arial" w:hAnsi="Arial" w:cs="Arial"/>
          <w:spacing w:val="14"/>
          <w:sz w:val="24"/>
          <w:szCs w:val="24"/>
        </w:rPr>
        <w:t>Mob No.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9B2AFD" w:rsidRDefault="00BF1CD4">
      <w:pPr>
        <w:tabs>
          <w:tab w:val="left" w:pos="10800"/>
        </w:tabs>
        <w:spacing w:before="29"/>
        <w:ind w:left="6001" w:right="132" w:hanging="57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 w:rsidRPr="00BF1CD4">
        <w:rPr>
          <w:rFonts w:ascii="Arial" w:eastAsia="Arial" w:hAnsi="Arial" w:cs="Arial"/>
          <w:sz w:val="22"/>
          <w:szCs w:val="24"/>
        </w:rPr>
        <w:t>Email ID</w:t>
      </w:r>
      <w:r w:rsidR="00BA1678">
        <w:rPr>
          <w:rFonts w:ascii="Arial" w:eastAsia="Arial" w:hAnsi="Arial" w:cs="Arial"/>
          <w:sz w:val="24"/>
          <w:szCs w:val="24"/>
        </w:rPr>
        <w:t>.</w:t>
      </w:r>
      <w:r w:rsidR="00BA167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BA1678">
        <w:rPr>
          <w:rFonts w:ascii="Arial" w:eastAsia="Arial" w:hAnsi="Arial" w:cs="Arial"/>
          <w:w w:val="91"/>
          <w:sz w:val="24"/>
          <w:szCs w:val="24"/>
          <w:u w:val="single" w:color="000000"/>
        </w:rPr>
        <w:t xml:space="preserve"> </w:t>
      </w:r>
      <w:r w:rsidR="00BA1678"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BA1678">
        <w:rPr>
          <w:rFonts w:ascii="Arial" w:eastAsia="Arial" w:hAnsi="Arial" w:cs="Arial"/>
          <w:w w:val="30"/>
          <w:sz w:val="24"/>
          <w:szCs w:val="24"/>
          <w:u w:val="single" w:color="000000"/>
        </w:rPr>
        <w:t xml:space="preserve"> </w:t>
      </w:r>
      <w:r w:rsidR="00BA1678">
        <w:rPr>
          <w:rFonts w:ascii="Arial" w:eastAsia="Arial" w:hAnsi="Arial" w:cs="Arial"/>
          <w:sz w:val="24"/>
          <w:szCs w:val="24"/>
        </w:rPr>
        <w:t xml:space="preserve"> </w:t>
      </w:r>
    </w:p>
    <w:p w:rsidR="00D8554F" w:rsidRPr="00D8554F" w:rsidRDefault="00D8554F">
      <w:pPr>
        <w:tabs>
          <w:tab w:val="left" w:pos="10800"/>
        </w:tabs>
        <w:spacing w:before="29"/>
        <w:ind w:left="6001" w:right="132" w:hanging="5761"/>
        <w:jc w:val="both"/>
        <w:rPr>
          <w:rFonts w:ascii="Arial" w:eastAsia="Arial" w:hAnsi="Arial" w:cs="Arial"/>
          <w:sz w:val="12"/>
          <w:szCs w:val="24"/>
        </w:rPr>
      </w:pPr>
    </w:p>
    <w:p w:rsidR="009B2AFD" w:rsidRDefault="00E5008D">
      <w:pPr>
        <w:tabs>
          <w:tab w:val="left" w:pos="10800"/>
        </w:tabs>
        <w:spacing w:line="260" w:lineRule="exact"/>
        <w:ind w:left="240"/>
        <w:rPr>
          <w:rFonts w:ascii="Arial" w:eastAsia="Arial" w:hAnsi="Arial" w:cs="Arial"/>
          <w:sz w:val="24"/>
          <w:szCs w:val="24"/>
        </w:rPr>
      </w:pPr>
      <w:r w:rsidRPr="00E5008D">
        <w:pict>
          <v:group id="_x0000_s1102" style="position:absolute;left:0;text-align:left;margin-left:333.05pt;margin-top:26.85pt;width:240pt;height:0;z-index:-251659776;mso-position-horizontal-relative:page" coordorigin="6661,537" coordsize="4800,0">
            <v:shape id="_x0000_s1103" style="position:absolute;left:6661;top:537;width:4800;height:0" coordorigin="6661,537" coordsize="4800,0" path="m6661,537r4800,e" filled="f" strokeweight=".23639mm">
              <v:path arrowok="t"/>
            </v:shape>
            <w10:wrap anchorx="page"/>
          </v:group>
        </w:pict>
      </w:r>
      <w:r w:rsidRPr="00E5008D">
        <w:pict>
          <v:group id="_x0000_s1100" style="position:absolute;left:0;text-align:left;margin-left:333.05pt;margin-top:42.45pt;width:240pt;height:0;z-index:-251658752;mso-position-horizontal-relative:page" coordorigin="6661,849" coordsize="4800,0">
            <v:shape id="_x0000_s1101" style="position:absolute;left:6661;top:849;width:4800;height:0" coordorigin="6661,849" coordsize="4800,0" path="m6661,849r4800,e" filled="f" strokeweight=".23639mm">
              <v:path arrowok="t"/>
            </v:shape>
            <w10:wrap anchorx="page"/>
          </v:group>
        </w:pict>
      </w:r>
      <w:r w:rsidR="00BA1678">
        <w:rPr>
          <w:rFonts w:ascii="Arial" w:eastAsia="Arial" w:hAnsi="Arial" w:cs="Arial"/>
          <w:spacing w:val="-1"/>
          <w:w w:val="97"/>
          <w:position w:val="-1"/>
          <w:sz w:val="24"/>
          <w:szCs w:val="24"/>
        </w:rPr>
        <w:t>7</w:t>
      </w:r>
      <w:r w:rsidR="00BA1678">
        <w:rPr>
          <w:rFonts w:ascii="Arial" w:eastAsia="Arial" w:hAnsi="Arial" w:cs="Arial"/>
          <w:w w:val="97"/>
          <w:position w:val="-1"/>
          <w:sz w:val="24"/>
          <w:szCs w:val="24"/>
        </w:rPr>
        <w:t>.</w:t>
      </w:r>
      <w:r w:rsidR="00BA1678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="00BA1678">
        <w:rPr>
          <w:rFonts w:ascii="Arial" w:eastAsia="Arial" w:hAnsi="Arial" w:cs="Arial"/>
          <w:spacing w:val="-28"/>
          <w:position w:val="-1"/>
          <w:sz w:val="24"/>
          <w:szCs w:val="24"/>
        </w:rPr>
        <w:t xml:space="preserve"> </w:t>
      </w:r>
      <w:r w:rsidR="00BA1678">
        <w:rPr>
          <w:rFonts w:ascii="Arial" w:eastAsia="Arial" w:hAnsi="Arial" w:cs="Arial"/>
          <w:position w:val="-1"/>
          <w:sz w:val="24"/>
          <w:szCs w:val="24"/>
        </w:rPr>
        <w:t>P</w:t>
      </w:r>
      <w:r w:rsidR="00BA1678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BA1678">
        <w:rPr>
          <w:rFonts w:ascii="Arial" w:eastAsia="Arial" w:hAnsi="Arial" w:cs="Arial"/>
          <w:position w:val="-1"/>
          <w:sz w:val="24"/>
          <w:szCs w:val="24"/>
        </w:rPr>
        <w:t>r</w:t>
      </w:r>
      <w:r w:rsidR="00BA1678"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 w:rsidR="00BA1678"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 w:rsidR="00BA1678"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 w:rsidR="00BA1678"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 w:rsidR="00BA1678"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 w:rsidR="00BA1678">
        <w:rPr>
          <w:rFonts w:ascii="Arial" w:eastAsia="Arial" w:hAnsi="Arial" w:cs="Arial"/>
          <w:position w:val="-1"/>
          <w:sz w:val="24"/>
          <w:szCs w:val="24"/>
        </w:rPr>
        <w:t>t</w:t>
      </w:r>
      <w:r w:rsidR="00BA1678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BA1678"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 w:rsidR="00BA1678">
        <w:rPr>
          <w:rFonts w:ascii="Arial" w:eastAsia="Arial" w:hAnsi="Arial" w:cs="Arial"/>
          <w:spacing w:val="1"/>
          <w:position w:val="-1"/>
          <w:sz w:val="24"/>
          <w:szCs w:val="24"/>
        </w:rPr>
        <w:t>dd</w:t>
      </w:r>
      <w:r w:rsidR="00BA1678">
        <w:rPr>
          <w:rFonts w:ascii="Arial" w:eastAsia="Arial" w:hAnsi="Arial" w:cs="Arial"/>
          <w:position w:val="-1"/>
          <w:sz w:val="24"/>
          <w:szCs w:val="24"/>
        </w:rPr>
        <w:t xml:space="preserve">ress                                        </w:t>
      </w:r>
      <w:r w:rsidR="00BA1678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BA1678">
        <w:rPr>
          <w:rFonts w:ascii="Arial" w:eastAsia="Arial" w:hAnsi="Arial" w:cs="Arial"/>
          <w:position w:val="-1"/>
          <w:sz w:val="24"/>
          <w:szCs w:val="24"/>
        </w:rPr>
        <w:t xml:space="preserve">:       </w:t>
      </w:r>
      <w:r w:rsidR="00BA1678">
        <w:rPr>
          <w:rFonts w:ascii="Arial" w:eastAsia="Arial" w:hAnsi="Arial" w:cs="Arial"/>
          <w:spacing w:val="14"/>
          <w:position w:val="-1"/>
          <w:sz w:val="24"/>
          <w:szCs w:val="24"/>
        </w:rPr>
        <w:t xml:space="preserve"> </w:t>
      </w:r>
      <w:r w:rsidR="00BA1678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="00BA1678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9B2AFD" w:rsidRDefault="009B2AFD">
      <w:pPr>
        <w:spacing w:line="200" w:lineRule="exact"/>
      </w:pPr>
    </w:p>
    <w:p w:rsidR="009B2AFD" w:rsidRDefault="009B2AFD">
      <w:pPr>
        <w:spacing w:line="200" w:lineRule="exact"/>
      </w:pPr>
    </w:p>
    <w:p w:rsidR="009B2AFD" w:rsidRDefault="009B2AFD">
      <w:pPr>
        <w:spacing w:line="200" w:lineRule="exact"/>
      </w:pPr>
    </w:p>
    <w:p w:rsidR="009B2AFD" w:rsidRDefault="009B2AFD">
      <w:pPr>
        <w:spacing w:line="240" w:lineRule="exact"/>
        <w:rPr>
          <w:sz w:val="24"/>
          <w:szCs w:val="24"/>
        </w:rPr>
      </w:pPr>
    </w:p>
    <w:p w:rsidR="009B2AFD" w:rsidRDefault="00BA1678">
      <w:pPr>
        <w:spacing w:before="29"/>
        <w:ind w:left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96"/>
          <w:sz w:val="24"/>
          <w:szCs w:val="24"/>
        </w:rPr>
        <w:t>8</w:t>
      </w:r>
      <w:r>
        <w:rPr>
          <w:rFonts w:ascii="Arial" w:eastAsia="Arial" w:hAnsi="Arial" w:cs="Arial"/>
          <w:w w:val="96"/>
          <w:sz w:val="24"/>
          <w:szCs w:val="24"/>
        </w:rPr>
        <w:t>.</w:t>
      </w:r>
      <w:r>
        <w:rPr>
          <w:rFonts w:ascii="Arial" w:eastAsia="Arial" w:hAnsi="Arial" w:cs="Arial"/>
          <w:spacing w:val="-16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                                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</w:p>
    <w:p w:rsidR="009B2AFD" w:rsidRDefault="009B2AFD">
      <w:pPr>
        <w:spacing w:before="18" w:line="240" w:lineRule="exact"/>
        <w:rPr>
          <w:sz w:val="24"/>
          <w:szCs w:val="24"/>
        </w:rPr>
      </w:pPr>
    </w:p>
    <w:tbl>
      <w:tblPr>
        <w:tblW w:w="11214" w:type="dxa"/>
        <w:tblInd w:w="-17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62"/>
        <w:gridCol w:w="1389"/>
        <w:gridCol w:w="990"/>
        <w:gridCol w:w="1080"/>
        <w:gridCol w:w="1761"/>
        <w:gridCol w:w="1299"/>
        <w:gridCol w:w="1389"/>
        <w:gridCol w:w="860"/>
        <w:gridCol w:w="684"/>
      </w:tblGrid>
      <w:tr w:rsidR="006D4D71" w:rsidTr="006D4D71">
        <w:trPr>
          <w:trHeight w:hRule="exact" w:val="1558"/>
        </w:trPr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D71" w:rsidRPr="00BF1CD4" w:rsidRDefault="006D4D71">
            <w:pPr>
              <w:spacing w:line="220" w:lineRule="exact"/>
              <w:ind w:left="116"/>
              <w:rPr>
                <w:rFonts w:asciiTheme="minorHAnsi" w:eastAsia="Arial" w:hAnsiTheme="minorHAnsi" w:cs="Arial"/>
                <w:szCs w:val="22"/>
              </w:rPr>
            </w:pPr>
            <w:r w:rsidRPr="00BF1CD4">
              <w:rPr>
                <w:rFonts w:asciiTheme="minorHAnsi" w:eastAsia="Arial" w:hAnsiTheme="minorHAnsi" w:cs="Arial"/>
                <w:b/>
                <w:spacing w:val="-1"/>
                <w:szCs w:val="22"/>
              </w:rPr>
              <w:t>E</w:t>
            </w:r>
            <w:r w:rsidRPr="00BF1CD4">
              <w:rPr>
                <w:rFonts w:asciiTheme="minorHAnsi" w:eastAsia="Arial" w:hAnsiTheme="minorHAnsi" w:cs="Arial"/>
                <w:b/>
                <w:szCs w:val="22"/>
              </w:rPr>
              <w:t>x</w:t>
            </w:r>
            <w:r w:rsidRPr="00BF1CD4">
              <w:rPr>
                <w:rFonts w:asciiTheme="minorHAnsi" w:eastAsia="Arial" w:hAnsiTheme="minorHAnsi" w:cs="Arial"/>
                <w:b/>
                <w:spacing w:val="-1"/>
                <w:szCs w:val="22"/>
              </w:rPr>
              <w:t>a</w:t>
            </w:r>
            <w:r w:rsidRPr="00BF1CD4">
              <w:rPr>
                <w:rFonts w:asciiTheme="minorHAnsi" w:eastAsia="Arial" w:hAnsiTheme="minorHAnsi" w:cs="Arial"/>
                <w:b/>
                <w:szCs w:val="22"/>
              </w:rPr>
              <w:t>m</w:t>
            </w:r>
            <w:r w:rsidRPr="00BF1CD4">
              <w:rPr>
                <w:rFonts w:asciiTheme="minorHAnsi" w:eastAsia="Arial" w:hAnsiTheme="minorHAnsi" w:cs="Arial"/>
                <w:b/>
                <w:spacing w:val="1"/>
                <w:szCs w:val="22"/>
              </w:rPr>
              <w:t>i</w:t>
            </w:r>
            <w:r w:rsidRPr="00BF1CD4">
              <w:rPr>
                <w:rFonts w:asciiTheme="minorHAnsi" w:eastAsia="Arial" w:hAnsiTheme="minorHAnsi" w:cs="Arial"/>
                <w:b/>
                <w:szCs w:val="22"/>
              </w:rPr>
              <w:t>n</w:t>
            </w:r>
            <w:r w:rsidRPr="00BF1CD4">
              <w:rPr>
                <w:rFonts w:asciiTheme="minorHAnsi" w:eastAsia="Arial" w:hAnsiTheme="minorHAnsi" w:cs="Arial"/>
                <w:b/>
                <w:spacing w:val="-1"/>
                <w:szCs w:val="22"/>
              </w:rPr>
              <w:t>a</w:t>
            </w:r>
            <w:r w:rsidRPr="00BF1CD4">
              <w:rPr>
                <w:rFonts w:asciiTheme="minorHAnsi" w:eastAsia="Arial" w:hAnsiTheme="minorHAnsi" w:cs="Arial"/>
                <w:b/>
                <w:spacing w:val="-2"/>
                <w:szCs w:val="22"/>
              </w:rPr>
              <w:t>t</w:t>
            </w:r>
            <w:r w:rsidRPr="00BF1CD4">
              <w:rPr>
                <w:rFonts w:asciiTheme="minorHAnsi" w:eastAsia="Arial" w:hAnsiTheme="minorHAnsi" w:cs="Arial"/>
                <w:b/>
                <w:spacing w:val="1"/>
                <w:szCs w:val="22"/>
              </w:rPr>
              <w:t>i</w:t>
            </w:r>
            <w:r w:rsidRPr="00BF1CD4">
              <w:rPr>
                <w:rFonts w:asciiTheme="minorHAnsi" w:eastAsia="Arial" w:hAnsiTheme="minorHAnsi" w:cs="Arial"/>
                <w:b/>
                <w:szCs w:val="22"/>
              </w:rPr>
              <w:t>on</w:t>
            </w:r>
          </w:p>
          <w:p w:rsidR="006D4D71" w:rsidRPr="00BF1CD4" w:rsidRDefault="006D4D71">
            <w:pPr>
              <w:spacing w:line="240" w:lineRule="exact"/>
              <w:ind w:left="116"/>
              <w:rPr>
                <w:rFonts w:asciiTheme="minorHAnsi" w:eastAsia="Arial" w:hAnsiTheme="minorHAnsi" w:cs="Arial"/>
                <w:szCs w:val="22"/>
              </w:rPr>
            </w:pPr>
            <w:r w:rsidRPr="00BF1CD4">
              <w:rPr>
                <w:rFonts w:asciiTheme="minorHAnsi" w:eastAsia="Arial" w:hAnsiTheme="minorHAnsi" w:cs="Arial"/>
                <w:b/>
                <w:spacing w:val="-1"/>
                <w:szCs w:val="22"/>
              </w:rPr>
              <w:t>P</w:t>
            </w:r>
            <w:r w:rsidRPr="00BF1CD4">
              <w:rPr>
                <w:rFonts w:asciiTheme="minorHAnsi" w:eastAsia="Arial" w:hAnsiTheme="minorHAnsi" w:cs="Arial"/>
                <w:b/>
                <w:szCs w:val="22"/>
              </w:rPr>
              <w:t>a</w:t>
            </w:r>
            <w:r w:rsidRPr="00BF1CD4">
              <w:rPr>
                <w:rFonts w:asciiTheme="minorHAnsi" w:eastAsia="Arial" w:hAnsiTheme="minorHAnsi" w:cs="Arial"/>
                <w:b/>
                <w:spacing w:val="-1"/>
                <w:szCs w:val="22"/>
              </w:rPr>
              <w:t>s</w:t>
            </w:r>
            <w:r w:rsidRPr="00BF1CD4">
              <w:rPr>
                <w:rFonts w:asciiTheme="minorHAnsi" w:eastAsia="Arial" w:hAnsiTheme="minorHAnsi" w:cs="Arial"/>
                <w:b/>
                <w:szCs w:val="22"/>
              </w:rPr>
              <w:t>s</w:t>
            </w:r>
            <w:r w:rsidRPr="00BF1CD4">
              <w:rPr>
                <w:rFonts w:asciiTheme="minorHAnsi" w:eastAsia="Arial" w:hAnsiTheme="minorHAnsi" w:cs="Arial"/>
                <w:b/>
                <w:spacing w:val="-1"/>
                <w:szCs w:val="22"/>
              </w:rPr>
              <w:t>e</w:t>
            </w:r>
            <w:r w:rsidRPr="00BF1CD4">
              <w:rPr>
                <w:rFonts w:asciiTheme="minorHAnsi" w:eastAsia="Arial" w:hAnsiTheme="minorHAnsi" w:cs="Arial"/>
                <w:b/>
                <w:szCs w:val="22"/>
              </w:rPr>
              <w:t>d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D71" w:rsidRPr="00BF1CD4" w:rsidRDefault="006D4D71" w:rsidP="00BF1CD4">
            <w:pPr>
              <w:spacing w:line="220" w:lineRule="exact"/>
              <w:rPr>
                <w:rFonts w:asciiTheme="minorHAnsi" w:eastAsia="Arial" w:hAnsiTheme="minorHAnsi" w:cs="Arial"/>
                <w:szCs w:val="22"/>
              </w:rPr>
            </w:pPr>
            <w:r w:rsidRPr="00BF1CD4">
              <w:rPr>
                <w:rFonts w:asciiTheme="minorHAnsi" w:eastAsia="Arial" w:hAnsiTheme="minorHAnsi" w:cs="Arial"/>
                <w:b/>
                <w:w w:val="87"/>
                <w:szCs w:val="22"/>
              </w:rPr>
              <w:t>Na</w:t>
            </w:r>
            <w:r w:rsidRPr="00BF1CD4">
              <w:rPr>
                <w:rFonts w:asciiTheme="minorHAnsi" w:eastAsia="Arial" w:hAnsiTheme="minorHAnsi" w:cs="Arial"/>
                <w:b/>
                <w:spacing w:val="-2"/>
                <w:w w:val="87"/>
                <w:szCs w:val="22"/>
              </w:rPr>
              <w:t>m</w:t>
            </w:r>
            <w:r w:rsidRPr="00BF1CD4">
              <w:rPr>
                <w:rFonts w:asciiTheme="minorHAnsi" w:eastAsia="Arial" w:hAnsiTheme="minorHAnsi" w:cs="Arial"/>
                <w:b/>
                <w:w w:val="87"/>
                <w:szCs w:val="22"/>
              </w:rPr>
              <w:t>e</w:t>
            </w:r>
            <w:r w:rsidRPr="00BF1CD4">
              <w:rPr>
                <w:rFonts w:asciiTheme="minorHAnsi" w:eastAsia="Arial" w:hAnsiTheme="minorHAnsi" w:cs="Arial"/>
                <w:b/>
                <w:spacing w:val="7"/>
                <w:w w:val="87"/>
                <w:szCs w:val="22"/>
              </w:rPr>
              <w:t xml:space="preserve"> </w:t>
            </w:r>
            <w:r w:rsidRPr="00BF1CD4">
              <w:rPr>
                <w:rFonts w:asciiTheme="minorHAnsi" w:eastAsia="Arial" w:hAnsiTheme="minorHAnsi" w:cs="Arial"/>
                <w:b/>
                <w:szCs w:val="22"/>
              </w:rPr>
              <w:t>of</w:t>
            </w:r>
          </w:p>
          <w:p w:rsidR="006D4D71" w:rsidRPr="00BF1CD4" w:rsidRDefault="006D4D71" w:rsidP="00BF1CD4">
            <w:pPr>
              <w:spacing w:line="240" w:lineRule="exact"/>
              <w:rPr>
                <w:rFonts w:asciiTheme="minorHAnsi" w:eastAsia="Arial" w:hAnsiTheme="minorHAnsi" w:cs="Arial"/>
                <w:szCs w:val="22"/>
              </w:rPr>
            </w:pPr>
            <w:r w:rsidRPr="00BF1CD4">
              <w:rPr>
                <w:rFonts w:asciiTheme="minorHAnsi" w:eastAsia="Arial" w:hAnsiTheme="minorHAnsi" w:cs="Arial"/>
                <w:b/>
                <w:spacing w:val="1"/>
                <w:szCs w:val="22"/>
              </w:rPr>
              <w:t>D</w:t>
            </w:r>
            <w:r w:rsidRPr="00BF1CD4">
              <w:rPr>
                <w:rFonts w:asciiTheme="minorHAnsi" w:eastAsia="Arial" w:hAnsiTheme="minorHAnsi" w:cs="Arial"/>
                <w:b/>
                <w:szCs w:val="22"/>
              </w:rPr>
              <w:t>e</w:t>
            </w:r>
            <w:r w:rsidRPr="00BF1CD4">
              <w:rPr>
                <w:rFonts w:asciiTheme="minorHAnsi" w:eastAsia="Arial" w:hAnsiTheme="minorHAnsi" w:cs="Arial"/>
                <w:b/>
                <w:spacing w:val="3"/>
                <w:szCs w:val="22"/>
              </w:rPr>
              <w:t>g</w:t>
            </w:r>
            <w:r w:rsidRPr="00BF1CD4">
              <w:rPr>
                <w:rFonts w:asciiTheme="minorHAnsi" w:eastAsia="Arial" w:hAnsiTheme="minorHAnsi" w:cs="Arial"/>
                <w:b/>
                <w:spacing w:val="2"/>
                <w:szCs w:val="22"/>
              </w:rPr>
              <w:t>r</w:t>
            </w:r>
            <w:r w:rsidRPr="00BF1CD4">
              <w:rPr>
                <w:rFonts w:asciiTheme="minorHAnsi" w:eastAsia="Arial" w:hAnsiTheme="minorHAnsi" w:cs="Arial"/>
                <w:b/>
                <w:szCs w:val="22"/>
              </w:rPr>
              <w:t>ee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D71" w:rsidRPr="00BF1CD4" w:rsidRDefault="006D4D71">
            <w:pPr>
              <w:spacing w:line="220" w:lineRule="exact"/>
              <w:ind w:left="184"/>
              <w:rPr>
                <w:rFonts w:asciiTheme="minorHAnsi" w:eastAsia="Arial" w:hAnsiTheme="minorHAnsi" w:cs="Arial"/>
                <w:szCs w:val="22"/>
              </w:rPr>
            </w:pPr>
            <w:r w:rsidRPr="00BF1CD4">
              <w:rPr>
                <w:rFonts w:asciiTheme="minorHAnsi" w:eastAsia="Arial" w:hAnsiTheme="minorHAnsi" w:cs="Arial"/>
                <w:b/>
                <w:spacing w:val="-1"/>
                <w:szCs w:val="22"/>
              </w:rPr>
              <w:t>Passing Y</w:t>
            </w:r>
            <w:r w:rsidRPr="00BF1CD4">
              <w:rPr>
                <w:rFonts w:asciiTheme="minorHAnsi" w:eastAsia="Arial" w:hAnsiTheme="minorHAnsi" w:cs="Arial"/>
                <w:b/>
                <w:szCs w:val="22"/>
              </w:rPr>
              <w:t>e</w:t>
            </w:r>
            <w:r w:rsidRPr="00BF1CD4">
              <w:rPr>
                <w:rFonts w:asciiTheme="minorHAnsi" w:eastAsia="Arial" w:hAnsiTheme="minorHAnsi" w:cs="Arial"/>
                <w:b/>
                <w:spacing w:val="-1"/>
                <w:szCs w:val="22"/>
              </w:rPr>
              <w:t>a</w:t>
            </w:r>
            <w:r w:rsidRPr="00BF1CD4">
              <w:rPr>
                <w:rFonts w:asciiTheme="minorHAnsi" w:eastAsia="Arial" w:hAnsiTheme="minorHAnsi" w:cs="Arial"/>
                <w:b/>
                <w:szCs w:val="22"/>
              </w:rPr>
              <w:t>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D71" w:rsidRPr="00BF1CD4" w:rsidRDefault="006D4D71" w:rsidP="00BF1CD4">
            <w:pPr>
              <w:spacing w:line="220" w:lineRule="exact"/>
              <w:ind w:left="196"/>
              <w:rPr>
                <w:rFonts w:asciiTheme="minorHAnsi" w:eastAsia="Arial" w:hAnsiTheme="minorHAnsi" w:cs="Arial"/>
                <w:szCs w:val="22"/>
              </w:rPr>
            </w:pPr>
            <w:r w:rsidRPr="00BF1CD4">
              <w:rPr>
                <w:rFonts w:asciiTheme="minorHAnsi" w:eastAsia="Arial" w:hAnsiTheme="minorHAnsi" w:cs="Arial"/>
                <w:b/>
                <w:szCs w:val="22"/>
              </w:rPr>
              <w:t>%</w:t>
            </w:r>
            <w:r w:rsidRPr="00BF1CD4">
              <w:rPr>
                <w:rFonts w:asciiTheme="minorHAnsi" w:eastAsia="Arial" w:hAnsiTheme="minorHAnsi" w:cs="Arial"/>
                <w:b/>
                <w:spacing w:val="-5"/>
                <w:szCs w:val="22"/>
              </w:rPr>
              <w:t xml:space="preserve"> </w:t>
            </w:r>
            <w:r w:rsidRPr="00BF1CD4">
              <w:rPr>
                <w:rFonts w:asciiTheme="minorHAnsi" w:eastAsia="Arial" w:hAnsiTheme="minorHAnsi" w:cs="Arial"/>
                <w:b/>
                <w:szCs w:val="22"/>
              </w:rPr>
              <w:t>of</w:t>
            </w:r>
          </w:p>
          <w:p w:rsidR="006D4D71" w:rsidRPr="00BF1CD4" w:rsidRDefault="006D4D71" w:rsidP="00BF1CD4">
            <w:pPr>
              <w:spacing w:line="220" w:lineRule="exact"/>
              <w:ind w:left="196"/>
              <w:rPr>
                <w:rFonts w:asciiTheme="minorHAnsi" w:eastAsia="Arial" w:hAnsiTheme="minorHAnsi" w:cs="Arial"/>
                <w:szCs w:val="22"/>
              </w:rPr>
            </w:pPr>
            <w:r w:rsidRPr="00BF1CD4">
              <w:rPr>
                <w:rFonts w:asciiTheme="minorHAnsi" w:eastAsia="Arial" w:hAnsiTheme="minorHAnsi" w:cs="Arial"/>
                <w:b/>
                <w:szCs w:val="22"/>
              </w:rPr>
              <w:t>M</w:t>
            </w:r>
            <w:r w:rsidRPr="00BF1CD4">
              <w:rPr>
                <w:rFonts w:asciiTheme="minorHAnsi" w:eastAsia="Arial" w:hAnsiTheme="minorHAnsi" w:cs="Arial"/>
                <w:b/>
                <w:spacing w:val="2"/>
                <w:szCs w:val="22"/>
              </w:rPr>
              <w:t>a</w:t>
            </w:r>
            <w:r w:rsidRPr="00BF1CD4">
              <w:rPr>
                <w:rFonts w:asciiTheme="minorHAnsi" w:eastAsia="Arial" w:hAnsiTheme="minorHAnsi" w:cs="Arial"/>
                <w:b/>
                <w:szCs w:val="22"/>
              </w:rPr>
              <w:t>r</w:t>
            </w:r>
            <w:r w:rsidRPr="00BF1CD4">
              <w:rPr>
                <w:rFonts w:asciiTheme="minorHAnsi" w:eastAsia="Arial" w:hAnsiTheme="minorHAnsi" w:cs="Arial"/>
                <w:b/>
                <w:spacing w:val="2"/>
                <w:szCs w:val="22"/>
              </w:rPr>
              <w:t>k</w:t>
            </w:r>
            <w:r w:rsidRPr="00BF1CD4">
              <w:rPr>
                <w:rFonts w:asciiTheme="minorHAnsi" w:eastAsia="Arial" w:hAnsiTheme="minorHAnsi" w:cs="Arial"/>
                <w:b/>
                <w:szCs w:val="22"/>
              </w:rPr>
              <w:t>s</w:t>
            </w:r>
            <w:r w:rsidRPr="00BF1CD4">
              <w:rPr>
                <w:rFonts w:asciiTheme="minorHAnsi" w:eastAsia="Arial" w:hAnsiTheme="minorHAnsi" w:cs="Arial"/>
                <w:b/>
                <w:w w:val="89"/>
                <w:szCs w:val="22"/>
              </w:rPr>
              <w:t xml:space="preserve"> </w:t>
            </w:r>
          </w:p>
          <w:p w:rsidR="006D4D71" w:rsidRPr="00BF1CD4" w:rsidRDefault="006D4D71">
            <w:pPr>
              <w:spacing w:before="20"/>
              <w:ind w:left="257" w:right="291"/>
              <w:jc w:val="center"/>
              <w:rPr>
                <w:rFonts w:asciiTheme="minorHAnsi" w:eastAsia="Arial" w:hAnsiTheme="minorHAnsi" w:cs="Arial"/>
                <w:szCs w:val="22"/>
              </w:rPr>
            </w:pP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D71" w:rsidRPr="00BF1CD4" w:rsidRDefault="006D4D71" w:rsidP="00BF1CD4">
            <w:pPr>
              <w:spacing w:line="220" w:lineRule="exact"/>
              <w:rPr>
                <w:rFonts w:asciiTheme="minorHAnsi" w:eastAsia="Arial" w:hAnsiTheme="minorHAnsi" w:cs="Arial"/>
                <w:szCs w:val="22"/>
              </w:rPr>
            </w:pPr>
            <w:r w:rsidRPr="00BF1CD4">
              <w:rPr>
                <w:rFonts w:asciiTheme="minorHAnsi" w:eastAsia="Arial" w:hAnsiTheme="minorHAnsi" w:cs="Arial"/>
                <w:b/>
                <w:spacing w:val="-1"/>
                <w:szCs w:val="22"/>
              </w:rPr>
              <w:t>S</w:t>
            </w:r>
            <w:r w:rsidRPr="00BF1CD4">
              <w:rPr>
                <w:rFonts w:asciiTheme="minorHAnsi" w:eastAsia="Arial" w:hAnsiTheme="minorHAnsi" w:cs="Arial"/>
                <w:b/>
                <w:szCs w:val="22"/>
              </w:rPr>
              <w:t>u</w:t>
            </w:r>
            <w:r w:rsidRPr="00BF1CD4">
              <w:rPr>
                <w:rFonts w:asciiTheme="minorHAnsi" w:eastAsia="Arial" w:hAnsiTheme="minorHAnsi" w:cs="Arial"/>
                <w:b/>
                <w:spacing w:val="-1"/>
                <w:szCs w:val="22"/>
              </w:rPr>
              <w:t>bj</w:t>
            </w:r>
            <w:r w:rsidRPr="00BF1CD4">
              <w:rPr>
                <w:rFonts w:asciiTheme="minorHAnsi" w:eastAsia="Arial" w:hAnsiTheme="minorHAnsi" w:cs="Arial"/>
                <w:b/>
                <w:szCs w:val="22"/>
              </w:rPr>
              <w:t>e</w:t>
            </w:r>
            <w:r w:rsidRPr="00BF1CD4">
              <w:rPr>
                <w:rFonts w:asciiTheme="minorHAnsi" w:eastAsia="Arial" w:hAnsiTheme="minorHAnsi" w:cs="Arial"/>
                <w:b/>
                <w:spacing w:val="-1"/>
                <w:szCs w:val="22"/>
              </w:rPr>
              <w:t>c</w:t>
            </w:r>
            <w:r w:rsidRPr="00BF1CD4">
              <w:rPr>
                <w:rFonts w:asciiTheme="minorHAnsi" w:eastAsia="Arial" w:hAnsiTheme="minorHAnsi" w:cs="Arial"/>
                <w:b/>
                <w:spacing w:val="1"/>
                <w:szCs w:val="22"/>
              </w:rPr>
              <w:t>t</w:t>
            </w:r>
            <w:r w:rsidRPr="00BF1CD4">
              <w:rPr>
                <w:rFonts w:asciiTheme="minorHAnsi" w:eastAsia="Arial" w:hAnsiTheme="minorHAnsi" w:cs="Arial"/>
                <w:b/>
                <w:szCs w:val="22"/>
              </w:rPr>
              <w:t>s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D71" w:rsidRPr="00BF1CD4" w:rsidRDefault="006D4D71" w:rsidP="00BF1CD4">
            <w:pPr>
              <w:spacing w:line="220" w:lineRule="exact"/>
              <w:ind w:right="395"/>
              <w:rPr>
                <w:rFonts w:asciiTheme="minorHAnsi" w:eastAsia="Arial" w:hAnsiTheme="minorHAnsi" w:cs="Arial"/>
                <w:szCs w:val="22"/>
              </w:rPr>
            </w:pPr>
            <w:r>
              <w:rPr>
                <w:rFonts w:asciiTheme="minorHAnsi" w:eastAsia="Arial" w:hAnsiTheme="minorHAnsi" w:cs="Arial"/>
                <w:b/>
                <w:w w:val="89"/>
                <w:szCs w:val="22"/>
              </w:rPr>
              <w:t xml:space="preserve"> </w:t>
            </w:r>
            <w:r w:rsidRPr="00BF1CD4">
              <w:rPr>
                <w:rFonts w:asciiTheme="minorHAnsi" w:eastAsia="Arial" w:hAnsiTheme="minorHAnsi" w:cs="Arial"/>
                <w:b/>
                <w:w w:val="89"/>
                <w:szCs w:val="22"/>
              </w:rPr>
              <w:t>Na</w:t>
            </w:r>
            <w:r w:rsidRPr="00BF1CD4">
              <w:rPr>
                <w:rFonts w:asciiTheme="minorHAnsi" w:eastAsia="Arial" w:hAnsiTheme="minorHAnsi" w:cs="Arial"/>
                <w:b/>
                <w:spacing w:val="-2"/>
                <w:w w:val="89"/>
                <w:szCs w:val="22"/>
              </w:rPr>
              <w:t>m</w:t>
            </w:r>
            <w:r w:rsidRPr="00BF1CD4">
              <w:rPr>
                <w:rFonts w:asciiTheme="minorHAnsi" w:eastAsia="Arial" w:hAnsiTheme="minorHAnsi" w:cs="Arial"/>
                <w:b/>
                <w:w w:val="89"/>
                <w:szCs w:val="22"/>
              </w:rPr>
              <w:t>e</w:t>
            </w:r>
            <w:r w:rsidRPr="00BF1CD4">
              <w:rPr>
                <w:rFonts w:asciiTheme="minorHAnsi" w:eastAsia="Arial" w:hAnsiTheme="minorHAnsi" w:cs="Arial"/>
                <w:b/>
                <w:spacing w:val="-6"/>
                <w:w w:val="89"/>
                <w:szCs w:val="22"/>
              </w:rPr>
              <w:t xml:space="preserve"> </w:t>
            </w:r>
            <w:r w:rsidRPr="00BF1CD4">
              <w:rPr>
                <w:rFonts w:asciiTheme="minorHAnsi" w:eastAsia="Arial" w:hAnsiTheme="minorHAnsi" w:cs="Arial"/>
                <w:b/>
                <w:w w:val="89"/>
                <w:szCs w:val="22"/>
              </w:rPr>
              <w:t xml:space="preserve">of </w:t>
            </w:r>
            <w:r>
              <w:rPr>
                <w:rFonts w:asciiTheme="minorHAnsi" w:eastAsia="Arial" w:hAnsiTheme="minorHAnsi" w:cs="Arial"/>
                <w:b/>
                <w:w w:val="89"/>
                <w:szCs w:val="22"/>
              </w:rPr>
              <w:t xml:space="preserve">  </w:t>
            </w:r>
          </w:p>
          <w:p w:rsidR="006D4D71" w:rsidRPr="00BF1CD4" w:rsidRDefault="006D4D71" w:rsidP="00BF1CD4">
            <w:pPr>
              <w:spacing w:line="240" w:lineRule="exact"/>
              <w:rPr>
                <w:rFonts w:asciiTheme="minorHAnsi" w:eastAsia="Arial" w:hAnsiTheme="minorHAnsi" w:cs="Arial"/>
                <w:szCs w:val="22"/>
              </w:rPr>
            </w:pPr>
            <w:r w:rsidRPr="00BF1CD4">
              <w:rPr>
                <w:rFonts w:asciiTheme="minorHAnsi" w:eastAsia="Arial" w:hAnsiTheme="minorHAnsi" w:cs="Arial"/>
                <w:b/>
                <w:spacing w:val="-1"/>
                <w:w w:val="91"/>
                <w:szCs w:val="22"/>
              </w:rPr>
              <w:t>U</w:t>
            </w:r>
            <w:r w:rsidRPr="00BF1CD4">
              <w:rPr>
                <w:rFonts w:asciiTheme="minorHAnsi" w:eastAsia="Arial" w:hAnsiTheme="minorHAnsi" w:cs="Arial"/>
                <w:b/>
                <w:spacing w:val="2"/>
                <w:w w:val="91"/>
                <w:szCs w:val="22"/>
              </w:rPr>
              <w:t>ni</w:t>
            </w:r>
            <w:r w:rsidRPr="00BF1CD4">
              <w:rPr>
                <w:rFonts w:asciiTheme="minorHAnsi" w:eastAsia="Arial" w:hAnsiTheme="minorHAnsi" w:cs="Arial"/>
                <w:b/>
                <w:spacing w:val="-1"/>
                <w:w w:val="91"/>
                <w:szCs w:val="22"/>
              </w:rPr>
              <w:t>ve</w:t>
            </w:r>
            <w:r w:rsidRPr="00BF1CD4">
              <w:rPr>
                <w:rFonts w:asciiTheme="minorHAnsi" w:eastAsia="Arial" w:hAnsiTheme="minorHAnsi" w:cs="Arial"/>
                <w:b/>
                <w:spacing w:val="3"/>
                <w:w w:val="91"/>
                <w:szCs w:val="22"/>
              </w:rPr>
              <w:t>r</w:t>
            </w:r>
            <w:r w:rsidRPr="00BF1CD4">
              <w:rPr>
                <w:rFonts w:asciiTheme="minorHAnsi" w:eastAsia="Arial" w:hAnsiTheme="minorHAnsi" w:cs="Arial"/>
                <w:b/>
                <w:spacing w:val="1"/>
                <w:w w:val="91"/>
                <w:szCs w:val="22"/>
              </w:rPr>
              <w:t>s</w:t>
            </w:r>
            <w:r w:rsidRPr="00BF1CD4">
              <w:rPr>
                <w:rFonts w:asciiTheme="minorHAnsi" w:eastAsia="Arial" w:hAnsiTheme="minorHAnsi" w:cs="Arial"/>
                <w:b/>
                <w:w w:val="91"/>
                <w:szCs w:val="22"/>
              </w:rPr>
              <w:t>i</w:t>
            </w:r>
            <w:r w:rsidRPr="00BF1CD4">
              <w:rPr>
                <w:rFonts w:asciiTheme="minorHAnsi" w:eastAsia="Arial" w:hAnsiTheme="minorHAnsi" w:cs="Arial"/>
                <w:b/>
                <w:spacing w:val="2"/>
                <w:w w:val="91"/>
                <w:szCs w:val="22"/>
              </w:rPr>
              <w:t>t</w:t>
            </w:r>
            <w:r w:rsidRPr="00BF1CD4">
              <w:rPr>
                <w:rFonts w:asciiTheme="minorHAnsi" w:eastAsia="Arial" w:hAnsiTheme="minorHAnsi" w:cs="Arial"/>
                <w:b/>
                <w:w w:val="91"/>
                <w:szCs w:val="22"/>
              </w:rPr>
              <w:t>y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D71" w:rsidRPr="00BF1CD4" w:rsidRDefault="006D4D71">
            <w:pPr>
              <w:spacing w:line="220" w:lineRule="exact"/>
              <w:ind w:left="124"/>
              <w:rPr>
                <w:rFonts w:asciiTheme="minorHAnsi" w:eastAsia="Arial" w:hAnsiTheme="minorHAnsi" w:cs="Arial"/>
                <w:b/>
                <w:spacing w:val="-1"/>
                <w:szCs w:val="22"/>
              </w:rPr>
            </w:pPr>
            <w:r>
              <w:rPr>
                <w:rFonts w:asciiTheme="minorHAnsi" w:eastAsia="Arial" w:hAnsiTheme="minorHAnsi" w:cs="Arial"/>
                <w:b/>
                <w:spacing w:val="-1"/>
                <w:szCs w:val="22"/>
              </w:rPr>
              <w:t>specialization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D71" w:rsidRPr="00BF1CD4" w:rsidRDefault="006D4D71">
            <w:pPr>
              <w:spacing w:line="220" w:lineRule="exact"/>
              <w:ind w:left="124"/>
              <w:rPr>
                <w:rFonts w:asciiTheme="minorHAnsi" w:eastAsia="Arial" w:hAnsiTheme="minorHAnsi" w:cs="Arial"/>
                <w:szCs w:val="22"/>
              </w:rPr>
            </w:pPr>
            <w:r w:rsidRPr="00BF1CD4">
              <w:rPr>
                <w:rFonts w:asciiTheme="minorHAnsi" w:eastAsia="Arial" w:hAnsiTheme="minorHAnsi" w:cs="Arial"/>
                <w:b/>
                <w:spacing w:val="-1"/>
                <w:szCs w:val="22"/>
              </w:rPr>
              <w:t>D</w:t>
            </w:r>
            <w:r w:rsidRPr="00BF1CD4">
              <w:rPr>
                <w:rFonts w:asciiTheme="minorHAnsi" w:eastAsia="Arial" w:hAnsiTheme="minorHAnsi" w:cs="Arial"/>
                <w:b/>
                <w:spacing w:val="1"/>
                <w:szCs w:val="22"/>
              </w:rPr>
              <w:t>i</w:t>
            </w:r>
            <w:r w:rsidRPr="00BF1CD4">
              <w:rPr>
                <w:rFonts w:asciiTheme="minorHAnsi" w:eastAsia="Arial" w:hAnsiTheme="minorHAnsi" w:cs="Arial"/>
                <w:b/>
                <w:spacing w:val="-3"/>
                <w:szCs w:val="22"/>
              </w:rPr>
              <w:t>v</w:t>
            </w:r>
            <w:r w:rsidRPr="00BF1CD4">
              <w:rPr>
                <w:rFonts w:asciiTheme="minorHAnsi" w:eastAsia="Arial" w:hAnsiTheme="minorHAnsi" w:cs="Arial"/>
                <w:b/>
                <w:spacing w:val="1"/>
                <w:szCs w:val="22"/>
              </w:rPr>
              <w:t>i</w:t>
            </w:r>
            <w:r w:rsidRPr="00BF1CD4">
              <w:rPr>
                <w:rFonts w:asciiTheme="minorHAnsi" w:eastAsia="Arial" w:hAnsiTheme="minorHAnsi" w:cs="Arial"/>
                <w:b/>
                <w:szCs w:val="22"/>
              </w:rPr>
              <w:t>sion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D71" w:rsidRPr="006D4D71" w:rsidRDefault="006D4D71">
            <w:pPr>
              <w:spacing w:line="220" w:lineRule="exact"/>
              <w:ind w:left="124"/>
              <w:rPr>
                <w:rFonts w:asciiTheme="minorHAnsi" w:eastAsia="Arial" w:hAnsiTheme="minorHAnsi" w:cs="Arial"/>
                <w:b/>
                <w:szCs w:val="22"/>
              </w:rPr>
            </w:pPr>
            <w:r w:rsidRPr="006D4D71">
              <w:rPr>
                <w:rFonts w:asciiTheme="minorHAnsi" w:eastAsia="Arial" w:hAnsiTheme="minorHAnsi" w:cs="Arial"/>
                <w:b/>
                <w:sz w:val="18"/>
                <w:szCs w:val="22"/>
              </w:rPr>
              <w:t>% of Marks</w:t>
            </w:r>
          </w:p>
        </w:tc>
      </w:tr>
      <w:tr w:rsidR="006D4D71" w:rsidTr="006D4D71">
        <w:trPr>
          <w:trHeight w:hRule="exact" w:val="518"/>
        </w:trPr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D71" w:rsidRDefault="006D4D71" w:rsidP="00ED6535">
            <w:pPr>
              <w:spacing w:before="20" w:line="480" w:lineRule="auto"/>
              <w:ind w:left="11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D71" w:rsidRDefault="006D4D71" w:rsidP="00ED6535">
            <w:pPr>
              <w:spacing w:line="480" w:lineRule="auto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D71" w:rsidRDefault="006D4D71" w:rsidP="00ED6535">
            <w:pPr>
              <w:spacing w:line="480" w:lineRule="auto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D71" w:rsidRDefault="006D4D71" w:rsidP="00ED6535">
            <w:pPr>
              <w:spacing w:line="480" w:lineRule="auto"/>
            </w:pP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D71" w:rsidRDefault="006D4D71" w:rsidP="00ED6535">
            <w:pPr>
              <w:spacing w:line="480" w:lineRule="auto"/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D71" w:rsidRDefault="006D4D71" w:rsidP="00ED6535">
            <w:pPr>
              <w:spacing w:line="480" w:lineRule="auto"/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D71" w:rsidRDefault="006D4D71" w:rsidP="00ED6535">
            <w:pPr>
              <w:spacing w:line="480" w:lineRule="auto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D71" w:rsidRDefault="006D4D71" w:rsidP="00ED6535">
            <w:pPr>
              <w:spacing w:line="480" w:lineRule="auto"/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D71" w:rsidRDefault="006D4D71" w:rsidP="00ED6535">
            <w:pPr>
              <w:spacing w:line="480" w:lineRule="auto"/>
            </w:pPr>
          </w:p>
        </w:tc>
      </w:tr>
      <w:tr w:rsidR="006D4D71" w:rsidTr="006D4D71">
        <w:trPr>
          <w:trHeight w:hRule="exact" w:val="516"/>
        </w:trPr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D71" w:rsidRDefault="006D4D71" w:rsidP="00ED6535">
            <w:pPr>
              <w:spacing w:before="23" w:line="480" w:lineRule="auto"/>
              <w:ind w:left="11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-G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ad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at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D71" w:rsidRDefault="006D4D71" w:rsidP="00ED6535">
            <w:pPr>
              <w:spacing w:line="480" w:lineRule="auto"/>
            </w:pPr>
          </w:p>
          <w:p w:rsidR="006D4D71" w:rsidRDefault="006D4D71" w:rsidP="00ED6535">
            <w:pPr>
              <w:spacing w:line="480" w:lineRule="auto"/>
            </w:pPr>
          </w:p>
          <w:p w:rsidR="006D4D71" w:rsidRDefault="006D4D71" w:rsidP="00ED6535">
            <w:pPr>
              <w:spacing w:line="480" w:lineRule="auto"/>
            </w:pPr>
          </w:p>
          <w:p w:rsidR="006D4D71" w:rsidRDefault="006D4D71" w:rsidP="00ED6535">
            <w:pPr>
              <w:spacing w:line="480" w:lineRule="auto"/>
            </w:pPr>
          </w:p>
          <w:p w:rsidR="006D4D71" w:rsidRDefault="006D4D71" w:rsidP="00ED6535">
            <w:pPr>
              <w:spacing w:line="480" w:lineRule="auto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D71" w:rsidRDefault="006D4D71" w:rsidP="00ED6535">
            <w:pPr>
              <w:spacing w:line="480" w:lineRule="auto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D71" w:rsidRDefault="006D4D71" w:rsidP="00ED6535">
            <w:pPr>
              <w:spacing w:line="480" w:lineRule="auto"/>
            </w:pP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D71" w:rsidRDefault="006D4D71" w:rsidP="00ED6535">
            <w:pPr>
              <w:spacing w:line="480" w:lineRule="auto"/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D71" w:rsidRDefault="006D4D71" w:rsidP="00ED6535">
            <w:pPr>
              <w:spacing w:line="480" w:lineRule="auto"/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D71" w:rsidRDefault="006D4D71" w:rsidP="00ED6535">
            <w:pPr>
              <w:spacing w:line="480" w:lineRule="auto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D71" w:rsidRDefault="006D4D71" w:rsidP="00ED6535">
            <w:pPr>
              <w:spacing w:line="480" w:lineRule="auto"/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D71" w:rsidRDefault="006D4D71" w:rsidP="00ED6535">
            <w:pPr>
              <w:spacing w:line="480" w:lineRule="auto"/>
            </w:pPr>
          </w:p>
        </w:tc>
      </w:tr>
      <w:tr w:rsidR="006D4D71" w:rsidTr="006D4D71">
        <w:trPr>
          <w:trHeight w:hRule="exact" w:val="519"/>
        </w:trPr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D71" w:rsidRDefault="006D4D71" w:rsidP="00ED6535">
            <w:pPr>
              <w:spacing w:before="21" w:line="480" w:lineRule="auto"/>
              <w:ind w:left="116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proofErr w:type="spellEnd"/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D71" w:rsidRDefault="006D4D71" w:rsidP="00ED6535">
            <w:pPr>
              <w:spacing w:line="480" w:lineRule="auto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D71" w:rsidRDefault="006D4D71" w:rsidP="00ED6535">
            <w:pPr>
              <w:spacing w:line="480" w:lineRule="auto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D71" w:rsidRDefault="006D4D71" w:rsidP="00ED6535">
            <w:pPr>
              <w:spacing w:line="480" w:lineRule="auto"/>
            </w:pP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D71" w:rsidRDefault="006D4D71" w:rsidP="00ED6535">
            <w:pPr>
              <w:spacing w:line="480" w:lineRule="auto"/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D71" w:rsidRDefault="006D4D71" w:rsidP="00ED6535">
            <w:pPr>
              <w:spacing w:line="480" w:lineRule="auto"/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D71" w:rsidRDefault="006D4D71" w:rsidP="00ED6535">
            <w:pPr>
              <w:spacing w:line="480" w:lineRule="auto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D71" w:rsidRDefault="006D4D71" w:rsidP="00ED6535">
            <w:pPr>
              <w:spacing w:line="480" w:lineRule="auto"/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D71" w:rsidRDefault="006D4D71" w:rsidP="00ED6535">
            <w:pPr>
              <w:spacing w:line="480" w:lineRule="auto"/>
            </w:pPr>
          </w:p>
        </w:tc>
      </w:tr>
      <w:tr w:rsidR="006D4D71" w:rsidTr="006D4D71">
        <w:trPr>
          <w:trHeight w:hRule="exact" w:val="514"/>
        </w:trPr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D71" w:rsidRDefault="006D4D71" w:rsidP="00ED6535">
            <w:pPr>
              <w:spacing w:before="20" w:line="480" w:lineRule="auto"/>
              <w:ind w:left="11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h.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D71" w:rsidRDefault="006D4D71" w:rsidP="00ED6535">
            <w:pPr>
              <w:spacing w:line="480" w:lineRule="auto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D71" w:rsidRDefault="006D4D71" w:rsidP="00ED6535">
            <w:pPr>
              <w:spacing w:line="480" w:lineRule="auto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D71" w:rsidRDefault="006D4D71" w:rsidP="00ED6535">
            <w:pPr>
              <w:spacing w:line="480" w:lineRule="auto"/>
            </w:pP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D71" w:rsidRDefault="006D4D71" w:rsidP="00ED6535">
            <w:pPr>
              <w:spacing w:line="480" w:lineRule="auto"/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D71" w:rsidRDefault="006D4D71" w:rsidP="00ED6535">
            <w:pPr>
              <w:spacing w:line="480" w:lineRule="auto"/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D71" w:rsidRDefault="006D4D71" w:rsidP="00ED6535">
            <w:pPr>
              <w:spacing w:line="480" w:lineRule="auto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D71" w:rsidRDefault="006D4D71" w:rsidP="00ED6535">
            <w:pPr>
              <w:spacing w:line="480" w:lineRule="auto"/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D71" w:rsidRDefault="006D4D71" w:rsidP="00ED6535">
            <w:pPr>
              <w:spacing w:line="480" w:lineRule="auto"/>
            </w:pPr>
          </w:p>
        </w:tc>
      </w:tr>
      <w:tr w:rsidR="006D4D71" w:rsidTr="006D4D71">
        <w:trPr>
          <w:trHeight w:hRule="exact" w:val="521"/>
        </w:trPr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D71" w:rsidRDefault="006D4D71" w:rsidP="00ED6535">
            <w:pPr>
              <w:spacing w:line="480" w:lineRule="auto"/>
              <w:ind w:left="11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ny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other</w:t>
            </w:r>
          </w:p>
          <w:p w:rsidR="006D4D71" w:rsidRDefault="006D4D71" w:rsidP="00ED6535">
            <w:pPr>
              <w:spacing w:before="20" w:line="480" w:lineRule="auto"/>
              <w:ind w:left="11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ns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D71" w:rsidRDefault="006D4D71" w:rsidP="00ED6535">
            <w:pPr>
              <w:spacing w:line="480" w:lineRule="auto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D71" w:rsidRDefault="006D4D71" w:rsidP="00ED6535">
            <w:pPr>
              <w:spacing w:line="480" w:lineRule="auto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D71" w:rsidRDefault="006D4D71" w:rsidP="00ED6535">
            <w:pPr>
              <w:spacing w:line="480" w:lineRule="auto"/>
            </w:pP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D71" w:rsidRDefault="006D4D71" w:rsidP="00ED6535">
            <w:pPr>
              <w:spacing w:line="480" w:lineRule="auto"/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D71" w:rsidRDefault="006D4D71" w:rsidP="00ED6535">
            <w:pPr>
              <w:spacing w:line="480" w:lineRule="auto"/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D71" w:rsidRDefault="006D4D71" w:rsidP="00ED6535">
            <w:pPr>
              <w:spacing w:line="480" w:lineRule="auto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D71" w:rsidRDefault="006D4D71" w:rsidP="00ED6535">
            <w:pPr>
              <w:spacing w:line="480" w:lineRule="auto"/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D71" w:rsidRDefault="006D4D71" w:rsidP="00ED6535">
            <w:pPr>
              <w:spacing w:line="480" w:lineRule="auto"/>
            </w:pPr>
          </w:p>
        </w:tc>
      </w:tr>
    </w:tbl>
    <w:p w:rsidR="009B2AFD" w:rsidRDefault="00BA1678">
      <w:pPr>
        <w:tabs>
          <w:tab w:val="left" w:pos="10880"/>
        </w:tabs>
        <w:spacing w:before="41" w:line="300" w:lineRule="atLeast"/>
        <w:ind w:left="640" w:right="69" w:hanging="4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9.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v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p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ss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/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J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R</w:t>
      </w:r>
      <w:r>
        <w:rPr>
          <w:rFonts w:ascii="Arial" w:eastAsia="Arial" w:hAnsi="Arial" w:cs="Arial"/>
          <w:w w:val="93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q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? 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:       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</w:t>
      </w:r>
      <w:r>
        <w:rPr>
          <w:rFonts w:ascii="Arial" w:eastAsia="Arial" w:hAnsi="Arial" w:cs="Arial"/>
          <w:spacing w:val="3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</w:t>
      </w:r>
      <w:r>
        <w:rPr>
          <w:rFonts w:ascii="Arial" w:eastAsia="Arial" w:hAnsi="Arial" w:cs="Arial"/>
          <w:spacing w:val="4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</w:t>
      </w:r>
      <w:r>
        <w:rPr>
          <w:rFonts w:ascii="Arial" w:eastAsia="Arial" w:hAnsi="Arial" w:cs="Arial"/>
          <w:spacing w:val="4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</w:t>
      </w:r>
      <w:r>
        <w:rPr>
          <w:rFonts w:ascii="Arial" w:eastAsia="Arial" w:hAnsi="Arial" w:cs="Arial"/>
          <w:spacing w:val="4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</w:t>
      </w:r>
      <w:r>
        <w:rPr>
          <w:rFonts w:ascii="Arial" w:eastAsia="Arial" w:hAnsi="Arial" w:cs="Arial"/>
          <w:spacing w:val="4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</w:t>
      </w:r>
      <w:r>
        <w:rPr>
          <w:rFonts w:ascii="Arial" w:eastAsia="Arial" w:hAnsi="Arial" w:cs="Arial"/>
          <w:spacing w:val="4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__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</w:t>
      </w:r>
      <w:r>
        <w:rPr>
          <w:rFonts w:ascii="Arial" w:eastAsia="Arial" w:hAnsi="Arial" w:cs="Arial"/>
          <w:spacing w:val="3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</w:t>
      </w:r>
      <w:r>
        <w:rPr>
          <w:rFonts w:ascii="Arial" w:eastAsia="Arial" w:hAnsi="Arial" w:cs="Arial"/>
          <w:spacing w:val="4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</w:t>
      </w:r>
      <w:r>
        <w:rPr>
          <w:rFonts w:ascii="Arial" w:eastAsia="Arial" w:hAnsi="Arial" w:cs="Arial"/>
          <w:spacing w:val="4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</w:t>
      </w:r>
      <w:r>
        <w:rPr>
          <w:rFonts w:ascii="Arial" w:eastAsia="Arial" w:hAnsi="Arial" w:cs="Arial"/>
          <w:spacing w:val="4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</w:t>
      </w:r>
      <w:r>
        <w:rPr>
          <w:rFonts w:ascii="Arial" w:eastAsia="Arial" w:hAnsi="Arial" w:cs="Arial"/>
          <w:spacing w:val="4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</w:t>
      </w:r>
      <w:r>
        <w:rPr>
          <w:rFonts w:ascii="Arial" w:eastAsia="Arial" w:hAnsi="Arial" w:cs="Arial"/>
          <w:spacing w:val="4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__</w:t>
      </w:r>
      <w:r>
        <w:rPr>
          <w:rFonts w:ascii="Arial" w:eastAsia="Arial" w:hAnsi="Arial" w:cs="Arial"/>
          <w:w w:val="9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w w:val="98"/>
          <w:sz w:val="24"/>
          <w:szCs w:val="24"/>
        </w:rPr>
        <w:t>If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w w:val="97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97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97"/>
          <w:sz w:val="24"/>
          <w:szCs w:val="24"/>
        </w:rPr>
        <w:t>s</w:t>
      </w:r>
      <w:r>
        <w:rPr>
          <w:rFonts w:ascii="Arial" w:eastAsia="Arial" w:hAnsi="Arial" w:cs="Arial"/>
          <w:w w:val="98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w w:val="97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97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97"/>
          <w:sz w:val="24"/>
          <w:szCs w:val="24"/>
        </w:rPr>
        <w:t>ic</w:t>
      </w:r>
      <w:r>
        <w:rPr>
          <w:rFonts w:ascii="Arial" w:eastAsia="Arial" w:hAnsi="Arial" w:cs="Arial"/>
          <w:spacing w:val="-1"/>
          <w:w w:val="97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98"/>
          <w:sz w:val="24"/>
          <w:szCs w:val="24"/>
        </w:rPr>
        <w:t>t</w:t>
      </w:r>
      <w:r>
        <w:rPr>
          <w:rFonts w:ascii="Arial" w:eastAsia="Arial" w:hAnsi="Arial" w:cs="Arial"/>
          <w:w w:val="9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8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h</w:t>
      </w:r>
      <w:r>
        <w:rPr>
          <w:rFonts w:ascii="Arial" w:eastAsia="Arial" w:hAnsi="Arial" w:cs="Arial"/>
          <w:w w:val="97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mon</w:t>
      </w:r>
      <w:r>
        <w:rPr>
          <w:rFonts w:ascii="Arial" w:eastAsia="Arial" w:hAnsi="Arial" w:cs="Arial"/>
          <w:w w:val="97"/>
          <w:sz w:val="24"/>
          <w:szCs w:val="24"/>
        </w:rPr>
        <w:t>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97"/>
          <w:sz w:val="24"/>
          <w:szCs w:val="24"/>
        </w:rPr>
        <w:t>&amp;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w w:val="97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ea</w:t>
      </w:r>
      <w:r>
        <w:rPr>
          <w:rFonts w:ascii="Arial" w:eastAsia="Arial" w:hAnsi="Arial" w:cs="Arial"/>
          <w:w w:val="97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o</w:t>
      </w:r>
      <w:r>
        <w:rPr>
          <w:rFonts w:ascii="Arial" w:eastAsia="Arial" w:hAnsi="Arial" w:cs="Arial"/>
          <w:w w:val="98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7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97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am</w:t>
      </w:r>
      <w:r>
        <w:rPr>
          <w:rFonts w:ascii="Arial" w:eastAsia="Arial" w:hAnsi="Arial" w:cs="Arial"/>
          <w:w w:val="98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            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w w:val="98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</w:t>
      </w:r>
      <w:r>
        <w:rPr>
          <w:rFonts w:ascii="Arial" w:eastAsia="Arial" w:hAnsi="Arial" w:cs="Arial"/>
          <w:spacing w:val="-2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w w:val="90"/>
          <w:sz w:val="24"/>
          <w:szCs w:val="24"/>
        </w:rPr>
        <w:t>_</w:t>
      </w:r>
      <w:r>
        <w:rPr>
          <w:rFonts w:ascii="Arial" w:eastAsia="Arial" w:hAnsi="Arial" w:cs="Arial"/>
          <w:w w:val="9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</w:t>
      </w:r>
      <w:r>
        <w:rPr>
          <w:rFonts w:ascii="Arial" w:eastAsia="Arial" w:hAnsi="Arial" w:cs="Arial"/>
          <w:spacing w:val="-17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w w:val="90"/>
          <w:sz w:val="24"/>
          <w:szCs w:val="24"/>
        </w:rPr>
        <w:t>_</w:t>
      </w:r>
      <w:r>
        <w:rPr>
          <w:rFonts w:ascii="Arial" w:eastAsia="Arial" w:hAnsi="Arial" w:cs="Arial"/>
          <w:w w:val="9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</w:t>
      </w:r>
      <w:r>
        <w:rPr>
          <w:rFonts w:ascii="Arial" w:eastAsia="Arial" w:hAnsi="Arial" w:cs="Arial"/>
          <w:spacing w:val="-17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w w:val="90"/>
          <w:sz w:val="24"/>
          <w:szCs w:val="24"/>
        </w:rPr>
        <w:t>_</w:t>
      </w:r>
      <w:r>
        <w:rPr>
          <w:rFonts w:ascii="Arial" w:eastAsia="Arial" w:hAnsi="Arial" w:cs="Arial"/>
          <w:w w:val="9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</w:t>
      </w:r>
      <w:r>
        <w:rPr>
          <w:rFonts w:ascii="Arial" w:eastAsia="Arial" w:hAnsi="Arial" w:cs="Arial"/>
          <w:spacing w:val="-17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w w:val="90"/>
          <w:sz w:val="24"/>
          <w:szCs w:val="24"/>
        </w:rPr>
        <w:t>_</w:t>
      </w:r>
      <w:r>
        <w:rPr>
          <w:rFonts w:ascii="Arial" w:eastAsia="Arial" w:hAnsi="Arial" w:cs="Arial"/>
          <w:w w:val="9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</w:t>
      </w:r>
      <w:r>
        <w:rPr>
          <w:rFonts w:ascii="Arial" w:eastAsia="Arial" w:hAnsi="Arial" w:cs="Arial"/>
          <w:spacing w:val="-17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w w:val="90"/>
          <w:sz w:val="24"/>
          <w:szCs w:val="24"/>
        </w:rPr>
        <w:t>_</w:t>
      </w:r>
      <w:r>
        <w:rPr>
          <w:rFonts w:ascii="Arial" w:eastAsia="Arial" w:hAnsi="Arial" w:cs="Arial"/>
          <w:w w:val="9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</w:t>
      </w:r>
      <w:r>
        <w:rPr>
          <w:rFonts w:ascii="Arial" w:eastAsia="Arial" w:hAnsi="Arial" w:cs="Arial"/>
          <w:spacing w:val="-17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w w:val="90"/>
          <w:sz w:val="24"/>
          <w:szCs w:val="24"/>
        </w:rPr>
        <w:t>__</w:t>
      </w:r>
      <w:r>
        <w:rPr>
          <w:rFonts w:ascii="Arial" w:eastAsia="Arial" w:hAnsi="Arial" w:cs="Arial"/>
          <w:w w:val="9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</w:t>
      </w:r>
      <w:r>
        <w:rPr>
          <w:rFonts w:ascii="Arial" w:eastAsia="Arial" w:hAnsi="Arial" w:cs="Arial"/>
          <w:spacing w:val="-17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w w:val="90"/>
          <w:sz w:val="24"/>
          <w:szCs w:val="24"/>
        </w:rPr>
        <w:t>_</w:t>
      </w:r>
      <w:r>
        <w:rPr>
          <w:rFonts w:ascii="Arial" w:eastAsia="Arial" w:hAnsi="Arial" w:cs="Arial"/>
          <w:w w:val="9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</w:t>
      </w:r>
      <w:r>
        <w:rPr>
          <w:rFonts w:ascii="Arial" w:eastAsia="Arial" w:hAnsi="Arial" w:cs="Arial"/>
          <w:spacing w:val="-17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w w:val="90"/>
          <w:sz w:val="24"/>
          <w:szCs w:val="24"/>
        </w:rPr>
        <w:t>_</w:t>
      </w:r>
      <w:r>
        <w:rPr>
          <w:rFonts w:ascii="Arial" w:eastAsia="Arial" w:hAnsi="Arial" w:cs="Arial"/>
          <w:w w:val="9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</w:t>
      </w:r>
      <w:r>
        <w:rPr>
          <w:rFonts w:ascii="Arial" w:eastAsia="Arial" w:hAnsi="Arial" w:cs="Arial"/>
          <w:spacing w:val="-17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w w:val="90"/>
          <w:sz w:val="24"/>
          <w:szCs w:val="24"/>
        </w:rPr>
        <w:t>_</w:t>
      </w:r>
      <w:r>
        <w:rPr>
          <w:rFonts w:ascii="Arial" w:eastAsia="Arial" w:hAnsi="Arial" w:cs="Arial"/>
          <w:w w:val="9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</w:t>
      </w:r>
      <w:r>
        <w:rPr>
          <w:rFonts w:ascii="Arial" w:eastAsia="Arial" w:hAnsi="Arial" w:cs="Arial"/>
          <w:spacing w:val="-17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w w:val="90"/>
          <w:sz w:val="24"/>
          <w:szCs w:val="24"/>
        </w:rPr>
        <w:t>_</w:t>
      </w:r>
      <w:r>
        <w:rPr>
          <w:rFonts w:ascii="Arial" w:eastAsia="Arial" w:hAnsi="Arial" w:cs="Arial"/>
          <w:w w:val="9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</w:t>
      </w:r>
      <w:r>
        <w:rPr>
          <w:rFonts w:ascii="Arial" w:eastAsia="Arial" w:hAnsi="Arial" w:cs="Arial"/>
          <w:spacing w:val="-17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w w:val="90"/>
          <w:sz w:val="24"/>
          <w:szCs w:val="24"/>
        </w:rPr>
        <w:t>_</w:t>
      </w:r>
      <w:r>
        <w:rPr>
          <w:rFonts w:ascii="Arial" w:eastAsia="Arial" w:hAnsi="Arial" w:cs="Arial"/>
          <w:w w:val="9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</w:t>
      </w:r>
      <w:r>
        <w:rPr>
          <w:rFonts w:ascii="Arial" w:eastAsia="Arial" w:hAnsi="Arial" w:cs="Arial"/>
          <w:spacing w:val="-17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w w:val="90"/>
          <w:sz w:val="24"/>
          <w:szCs w:val="24"/>
        </w:rPr>
        <w:t>__</w:t>
      </w:r>
      <w:r>
        <w:rPr>
          <w:rFonts w:ascii="Arial" w:eastAsia="Arial" w:hAnsi="Arial" w:cs="Arial"/>
          <w:w w:val="9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9B2AFD" w:rsidRDefault="00F97782" w:rsidP="00F97782">
      <w:pPr>
        <w:tabs>
          <w:tab w:val="left" w:pos="1044"/>
        </w:tabs>
        <w:spacing w:before="15" w:line="220" w:lineRule="exact"/>
        <w:rPr>
          <w:sz w:val="22"/>
          <w:szCs w:val="22"/>
        </w:rPr>
      </w:pPr>
      <w:r>
        <w:rPr>
          <w:sz w:val="22"/>
          <w:szCs w:val="22"/>
        </w:rPr>
        <w:tab/>
      </w:r>
    </w:p>
    <w:p w:rsidR="00DE544C" w:rsidRDefault="00DE544C" w:rsidP="00C648D5">
      <w:pPr>
        <w:spacing w:line="200" w:lineRule="exact"/>
        <w:rPr>
          <w:sz w:val="24"/>
        </w:rPr>
      </w:pPr>
    </w:p>
    <w:p w:rsidR="00F97782" w:rsidRDefault="00F97782" w:rsidP="00C648D5">
      <w:pPr>
        <w:spacing w:line="200" w:lineRule="exact"/>
        <w:rPr>
          <w:sz w:val="24"/>
        </w:rPr>
      </w:pPr>
    </w:p>
    <w:p w:rsidR="009731B6" w:rsidRPr="00C60268" w:rsidRDefault="009731B6" w:rsidP="00C648D5">
      <w:pPr>
        <w:spacing w:line="200" w:lineRule="exact"/>
        <w:rPr>
          <w:sz w:val="24"/>
        </w:rPr>
      </w:pPr>
    </w:p>
    <w:p w:rsidR="009B2AFD" w:rsidRPr="00C60268" w:rsidRDefault="00C648D5" w:rsidP="00C648D5">
      <w:pPr>
        <w:spacing w:line="200" w:lineRule="exact"/>
        <w:rPr>
          <w:rFonts w:ascii="Arial" w:hAnsi="Arial" w:cs="Arial"/>
          <w:sz w:val="24"/>
        </w:rPr>
      </w:pPr>
      <w:r w:rsidRPr="00C60268">
        <w:rPr>
          <w:sz w:val="24"/>
        </w:rPr>
        <w:t xml:space="preserve">10. </w:t>
      </w:r>
      <w:r w:rsidR="00DE544C">
        <w:rPr>
          <w:rFonts w:ascii="Arial" w:hAnsi="Arial" w:cs="Arial"/>
          <w:sz w:val="24"/>
        </w:rPr>
        <w:t>T</w:t>
      </w:r>
      <w:r w:rsidR="00D42BF8">
        <w:rPr>
          <w:rFonts w:ascii="Arial" w:hAnsi="Arial" w:cs="Arial"/>
          <w:sz w:val="24"/>
        </w:rPr>
        <w:t>eaching Experience (</w:t>
      </w:r>
      <w:r w:rsidRPr="00C60268">
        <w:rPr>
          <w:rFonts w:ascii="Arial" w:hAnsi="Arial" w:cs="Arial"/>
          <w:sz w:val="24"/>
        </w:rPr>
        <w:t>at University/College level)</w:t>
      </w:r>
    </w:p>
    <w:p w:rsidR="009B2AFD" w:rsidRPr="00C60268" w:rsidRDefault="009B2AFD">
      <w:pPr>
        <w:spacing w:line="200" w:lineRule="exact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2243"/>
        <w:gridCol w:w="2243"/>
        <w:gridCol w:w="2243"/>
        <w:gridCol w:w="2243"/>
        <w:gridCol w:w="2244"/>
      </w:tblGrid>
      <w:tr w:rsidR="00C648D5" w:rsidRPr="00C60268" w:rsidTr="00C648D5">
        <w:tc>
          <w:tcPr>
            <w:tcW w:w="2243" w:type="dxa"/>
          </w:tcPr>
          <w:p w:rsidR="00C648D5" w:rsidRPr="00C60268" w:rsidRDefault="00C648D5" w:rsidP="00C60268">
            <w:pPr>
              <w:rPr>
                <w:rFonts w:ascii="Arial" w:hAnsi="Arial" w:cs="Arial"/>
                <w:sz w:val="24"/>
              </w:rPr>
            </w:pPr>
            <w:r w:rsidRPr="00C60268">
              <w:rPr>
                <w:rFonts w:ascii="Arial" w:hAnsi="Arial" w:cs="Arial"/>
                <w:sz w:val="24"/>
              </w:rPr>
              <w:t>Name of College /University</w:t>
            </w:r>
          </w:p>
        </w:tc>
        <w:tc>
          <w:tcPr>
            <w:tcW w:w="2243" w:type="dxa"/>
          </w:tcPr>
          <w:p w:rsidR="00C648D5" w:rsidRPr="00C60268" w:rsidRDefault="00C60268" w:rsidP="00156A54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</w:t>
            </w:r>
            <w:r w:rsidR="00C648D5" w:rsidRPr="00C60268">
              <w:rPr>
                <w:rFonts w:ascii="Arial" w:hAnsi="Arial" w:cs="Arial"/>
                <w:sz w:val="24"/>
              </w:rPr>
              <w:t>Designation</w:t>
            </w:r>
          </w:p>
        </w:tc>
        <w:tc>
          <w:tcPr>
            <w:tcW w:w="2243" w:type="dxa"/>
          </w:tcPr>
          <w:p w:rsidR="00C648D5" w:rsidRPr="00C60268" w:rsidRDefault="00C648D5" w:rsidP="00C60268">
            <w:pPr>
              <w:rPr>
                <w:rFonts w:ascii="Arial" w:hAnsi="Arial" w:cs="Arial"/>
                <w:sz w:val="24"/>
              </w:rPr>
            </w:pPr>
            <w:r w:rsidRPr="00C60268">
              <w:rPr>
                <w:rFonts w:ascii="Arial" w:hAnsi="Arial" w:cs="Arial"/>
                <w:sz w:val="24"/>
              </w:rPr>
              <w:t>Nature of appointment (Ad-hoc/ Temporary)</w:t>
            </w:r>
          </w:p>
        </w:tc>
        <w:tc>
          <w:tcPr>
            <w:tcW w:w="2243" w:type="dxa"/>
          </w:tcPr>
          <w:p w:rsidR="00C648D5" w:rsidRPr="00C60268" w:rsidRDefault="00C648D5" w:rsidP="00C60268">
            <w:pPr>
              <w:rPr>
                <w:rFonts w:ascii="Arial" w:hAnsi="Arial" w:cs="Arial"/>
                <w:sz w:val="24"/>
              </w:rPr>
            </w:pPr>
            <w:r w:rsidRPr="00C60268">
              <w:rPr>
                <w:rFonts w:ascii="Arial" w:hAnsi="Arial" w:cs="Arial"/>
                <w:sz w:val="24"/>
              </w:rPr>
              <w:t>Class taught (</w:t>
            </w:r>
            <w:proofErr w:type="spellStart"/>
            <w:r w:rsidRPr="00C60268">
              <w:rPr>
                <w:rFonts w:ascii="Arial" w:hAnsi="Arial" w:cs="Arial"/>
                <w:sz w:val="24"/>
              </w:rPr>
              <w:t>Hons</w:t>
            </w:r>
            <w:proofErr w:type="spellEnd"/>
            <w:r w:rsidRPr="00C60268">
              <w:rPr>
                <w:rFonts w:ascii="Arial" w:hAnsi="Arial" w:cs="Arial"/>
                <w:sz w:val="24"/>
              </w:rPr>
              <w:t>/Pass</w:t>
            </w:r>
          </w:p>
        </w:tc>
        <w:tc>
          <w:tcPr>
            <w:tcW w:w="2244" w:type="dxa"/>
          </w:tcPr>
          <w:p w:rsidR="00C648D5" w:rsidRPr="00C60268" w:rsidRDefault="00C648D5" w:rsidP="00156A54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60268">
              <w:rPr>
                <w:rFonts w:ascii="Arial" w:hAnsi="Arial" w:cs="Arial"/>
                <w:sz w:val="24"/>
              </w:rPr>
              <w:t>Period</w:t>
            </w:r>
          </w:p>
        </w:tc>
      </w:tr>
      <w:tr w:rsidR="00156A54" w:rsidTr="00C648D5">
        <w:tc>
          <w:tcPr>
            <w:tcW w:w="2243" w:type="dxa"/>
          </w:tcPr>
          <w:p w:rsidR="00156A54" w:rsidRDefault="00156A54" w:rsidP="00156A54">
            <w:pPr>
              <w:spacing w:line="360" w:lineRule="auto"/>
            </w:pPr>
          </w:p>
        </w:tc>
        <w:tc>
          <w:tcPr>
            <w:tcW w:w="2243" w:type="dxa"/>
          </w:tcPr>
          <w:p w:rsidR="00156A54" w:rsidRDefault="00156A54" w:rsidP="00156A54">
            <w:pPr>
              <w:spacing w:line="360" w:lineRule="auto"/>
            </w:pPr>
          </w:p>
        </w:tc>
        <w:tc>
          <w:tcPr>
            <w:tcW w:w="2243" w:type="dxa"/>
          </w:tcPr>
          <w:p w:rsidR="00156A54" w:rsidRDefault="00156A54" w:rsidP="00156A54">
            <w:pPr>
              <w:spacing w:line="360" w:lineRule="auto"/>
            </w:pPr>
          </w:p>
        </w:tc>
        <w:tc>
          <w:tcPr>
            <w:tcW w:w="2243" w:type="dxa"/>
          </w:tcPr>
          <w:p w:rsidR="00156A54" w:rsidRDefault="00156A54" w:rsidP="00156A54">
            <w:pPr>
              <w:spacing w:line="360" w:lineRule="auto"/>
            </w:pPr>
          </w:p>
        </w:tc>
        <w:tc>
          <w:tcPr>
            <w:tcW w:w="2244" w:type="dxa"/>
          </w:tcPr>
          <w:p w:rsidR="00156A54" w:rsidRDefault="00156A54" w:rsidP="00156A54">
            <w:pPr>
              <w:spacing w:line="360" w:lineRule="auto"/>
            </w:pPr>
          </w:p>
        </w:tc>
      </w:tr>
      <w:tr w:rsidR="00156A54" w:rsidTr="00C648D5">
        <w:tc>
          <w:tcPr>
            <w:tcW w:w="2243" w:type="dxa"/>
          </w:tcPr>
          <w:p w:rsidR="00156A54" w:rsidRDefault="00156A54" w:rsidP="00156A54">
            <w:pPr>
              <w:spacing w:line="360" w:lineRule="auto"/>
            </w:pPr>
          </w:p>
        </w:tc>
        <w:tc>
          <w:tcPr>
            <w:tcW w:w="2243" w:type="dxa"/>
          </w:tcPr>
          <w:p w:rsidR="00156A54" w:rsidRDefault="00156A54" w:rsidP="00156A54">
            <w:pPr>
              <w:spacing w:line="360" w:lineRule="auto"/>
            </w:pPr>
          </w:p>
        </w:tc>
        <w:tc>
          <w:tcPr>
            <w:tcW w:w="2243" w:type="dxa"/>
          </w:tcPr>
          <w:p w:rsidR="00156A54" w:rsidRDefault="00156A54" w:rsidP="00156A54">
            <w:pPr>
              <w:spacing w:line="360" w:lineRule="auto"/>
            </w:pPr>
          </w:p>
        </w:tc>
        <w:tc>
          <w:tcPr>
            <w:tcW w:w="2243" w:type="dxa"/>
          </w:tcPr>
          <w:p w:rsidR="00156A54" w:rsidRDefault="00156A54" w:rsidP="00156A54">
            <w:pPr>
              <w:spacing w:line="360" w:lineRule="auto"/>
            </w:pPr>
          </w:p>
        </w:tc>
        <w:tc>
          <w:tcPr>
            <w:tcW w:w="2244" w:type="dxa"/>
          </w:tcPr>
          <w:p w:rsidR="00156A54" w:rsidRDefault="00156A54" w:rsidP="00156A54">
            <w:pPr>
              <w:spacing w:line="360" w:lineRule="auto"/>
            </w:pPr>
          </w:p>
        </w:tc>
      </w:tr>
      <w:tr w:rsidR="00156A54" w:rsidTr="00C648D5">
        <w:tc>
          <w:tcPr>
            <w:tcW w:w="2243" w:type="dxa"/>
          </w:tcPr>
          <w:p w:rsidR="00156A54" w:rsidRDefault="00156A54" w:rsidP="00156A54">
            <w:pPr>
              <w:spacing w:line="360" w:lineRule="auto"/>
            </w:pPr>
          </w:p>
        </w:tc>
        <w:tc>
          <w:tcPr>
            <w:tcW w:w="2243" w:type="dxa"/>
          </w:tcPr>
          <w:p w:rsidR="00156A54" w:rsidRDefault="00156A54" w:rsidP="00156A54">
            <w:pPr>
              <w:spacing w:line="360" w:lineRule="auto"/>
            </w:pPr>
          </w:p>
        </w:tc>
        <w:tc>
          <w:tcPr>
            <w:tcW w:w="2243" w:type="dxa"/>
          </w:tcPr>
          <w:p w:rsidR="00156A54" w:rsidRDefault="00156A54" w:rsidP="00156A54">
            <w:pPr>
              <w:spacing w:line="360" w:lineRule="auto"/>
            </w:pPr>
          </w:p>
        </w:tc>
        <w:tc>
          <w:tcPr>
            <w:tcW w:w="2243" w:type="dxa"/>
          </w:tcPr>
          <w:p w:rsidR="00156A54" w:rsidRDefault="00156A54" w:rsidP="00156A54">
            <w:pPr>
              <w:spacing w:line="360" w:lineRule="auto"/>
            </w:pPr>
          </w:p>
        </w:tc>
        <w:tc>
          <w:tcPr>
            <w:tcW w:w="2244" w:type="dxa"/>
          </w:tcPr>
          <w:p w:rsidR="00156A54" w:rsidRDefault="00156A54" w:rsidP="00156A54">
            <w:pPr>
              <w:spacing w:line="360" w:lineRule="auto"/>
            </w:pPr>
          </w:p>
        </w:tc>
      </w:tr>
      <w:tr w:rsidR="00156A54" w:rsidTr="00C648D5">
        <w:tc>
          <w:tcPr>
            <w:tcW w:w="2243" w:type="dxa"/>
          </w:tcPr>
          <w:p w:rsidR="00156A54" w:rsidRDefault="00156A54" w:rsidP="00156A54">
            <w:pPr>
              <w:spacing w:line="360" w:lineRule="auto"/>
            </w:pPr>
          </w:p>
        </w:tc>
        <w:tc>
          <w:tcPr>
            <w:tcW w:w="2243" w:type="dxa"/>
          </w:tcPr>
          <w:p w:rsidR="00156A54" w:rsidRDefault="00156A54" w:rsidP="00156A54">
            <w:pPr>
              <w:spacing w:line="360" w:lineRule="auto"/>
            </w:pPr>
          </w:p>
        </w:tc>
        <w:tc>
          <w:tcPr>
            <w:tcW w:w="2243" w:type="dxa"/>
          </w:tcPr>
          <w:p w:rsidR="00156A54" w:rsidRDefault="00156A54" w:rsidP="00156A54">
            <w:pPr>
              <w:spacing w:line="360" w:lineRule="auto"/>
            </w:pPr>
          </w:p>
        </w:tc>
        <w:tc>
          <w:tcPr>
            <w:tcW w:w="2243" w:type="dxa"/>
          </w:tcPr>
          <w:p w:rsidR="00156A54" w:rsidRDefault="00156A54" w:rsidP="00156A54">
            <w:pPr>
              <w:spacing w:line="360" w:lineRule="auto"/>
            </w:pPr>
          </w:p>
        </w:tc>
        <w:tc>
          <w:tcPr>
            <w:tcW w:w="2244" w:type="dxa"/>
          </w:tcPr>
          <w:p w:rsidR="00156A54" w:rsidRDefault="00156A54" w:rsidP="00156A54">
            <w:pPr>
              <w:spacing w:line="360" w:lineRule="auto"/>
            </w:pPr>
          </w:p>
        </w:tc>
      </w:tr>
      <w:tr w:rsidR="00156A54" w:rsidTr="00C648D5">
        <w:tc>
          <w:tcPr>
            <w:tcW w:w="2243" w:type="dxa"/>
          </w:tcPr>
          <w:p w:rsidR="00156A54" w:rsidRDefault="00156A54" w:rsidP="00156A54">
            <w:pPr>
              <w:spacing w:line="360" w:lineRule="auto"/>
            </w:pPr>
          </w:p>
        </w:tc>
        <w:tc>
          <w:tcPr>
            <w:tcW w:w="2243" w:type="dxa"/>
          </w:tcPr>
          <w:p w:rsidR="00156A54" w:rsidRDefault="00156A54" w:rsidP="00156A54">
            <w:pPr>
              <w:spacing w:line="360" w:lineRule="auto"/>
            </w:pPr>
          </w:p>
        </w:tc>
        <w:tc>
          <w:tcPr>
            <w:tcW w:w="2243" w:type="dxa"/>
          </w:tcPr>
          <w:p w:rsidR="00156A54" w:rsidRDefault="00156A54" w:rsidP="00156A54">
            <w:pPr>
              <w:spacing w:line="360" w:lineRule="auto"/>
            </w:pPr>
          </w:p>
        </w:tc>
        <w:tc>
          <w:tcPr>
            <w:tcW w:w="2243" w:type="dxa"/>
          </w:tcPr>
          <w:p w:rsidR="00156A54" w:rsidRDefault="00156A54" w:rsidP="00156A54">
            <w:pPr>
              <w:spacing w:line="360" w:lineRule="auto"/>
            </w:pPr>
          </w:p>
        </w:tc>
        <w:tc>
          <w:tcPr>
            <w:tcW w:w="2244" w:type="dxa"/>
          </w:tcPr>
          <w:p w:rsidR="00156A54" w:rsidRDefault="00156A54" w:rsidP="00156A54">
            <w:pPr>
              <w:spacing w:line="360" w:lineRule="auto"/>
            </w:pPr>
          </w:p>
        </w:tc>
      </w:tr>
      <w:tr w:rsidR="00C60268" w:rsidTr="00C648D5">
        <w:tc>
          <w:tcPr>
            <w:tcW w:w="2243" w:type="dxa"/>
          </w:tcPr>
          <w:p w:rsidR="00C60268" w:rsidRDefault="00C60268" w:rsidP="00156A54">
            <w:pPr>
              <w:spacing w:line="360" w:lineRule="auto"/>
            </w:pPr>
          </w:p>
        </w:tc>
        <w:tc>
          <w:tcPr>
            <w:tcW w:w="2243" w:type="dxa"/>
          </w:tcPr>
          <w:p w:rsidR="00C60268" w:rsidRDefault="00C60268" w:rsidP="00156A54">
            <w:pPr>
              <w:spacing w:line="360" w:lineRule="auto"/>
            </w:pPr>
          </w:p>
        </w:tc>
        <w:tc>
          <w:tcPr>
            <w:tcW w:w="2243" w:type="dxa"/>
          </w:tcPr>
          <w:p w:rsidR="00C60268" w:rsidRDefault="00C60268" w:rsidP="00156A54">
            <w:pPr>
              <w:spacing w:line="360" w:lineRule="auto"/>
            </w:pPr>
          </w:p>
        </w:tc>
        <w:tc>
          <w:tcPr>
            <w:tcW w:w="2243" w:type="dxa"/>
          </w:tcPr>
          <w:p w:rsidR="00C60268" w:rsidRDefault="00C60268" w:rsidP="00156A54">
            <w:pPr>
              <w:spacing w:line="360" w:lineRule="auto"/>
            </w:pPr>
          </w:p>
        </w:tc>
        <w:tc>
          <w:tcPr>
            <w:tcW w:w="2244" w:type="dxa"/>
          </w:tcPr>
          <w:p w:rsidR="00C60268" w:rsidRDefault="00C60268" w:rsidP="00156A54">
            <w:pPr>
              <w:spacing w:line="360" w:lineRule="auto"/>
            </w:pPr>
          </w:p>
        </w:tc>
      </w:tr>
      <w:tr w:rsidR="00C60268" w:rsidTr="00C648D5">
        <w:tc>
          <w:tcPr>
            <w:tcW w:w="2243" w:type="dxa"/>
          </w:tcPr>
          <w:p w:rsidR="00C60268" w:rsidRDefault="00C60268" w:rsidP="00156A54">
            <w:pPr>
              <w:spacing w:line="360" w:lineRule="auto"/>
            </w:pPr>
          </w:p>
        </w:tc>
        <w:tc>
          <w:tcPr>
            <w:tcW w:w="2243" w:type="dxa"/>
          </w:tcPr>
          <w:p w:rsidR="00C60268" w:rsidRDefault="00C60268" w:rsidP="00156A54">
            <w:pPr>
              <w:spacing w:line="360" w:lineRule="auto"/>
            </w:pPr>
          </w:p>
        </w:tc>
        <w:tc>
          <w:tcPr>
            <w:tcW w:w="2243" w:type="dxa"/>
          </w:tcPr>
          <w:p w:rsidR="00C60268" w:rsidRDefault="00C60268" w:rsidP="00156A54">
            <w:pPr>
              <w:spacing w:line="360" w:lineRule="auto"/>
            </w:pPr>
          </w:p>
        </w:tc>
        <w:tc>
          <w:tcPr>
            <w:tcW w:w="2243" w:type="dxa"/>
          </w:tcPr>
          <w:p w:rsidR="00C60268" w:rsidRDefault="00C60268" w:rsidP="00156A54">
            <w:pPr>
              <w:spacing w:line="360" w:lineRule="auto"/>
            </w:pPr>
          </w:p>
        </w:tc>
        <w:tc>
          <w:tcPr>
            <w:tcW w:w="2244" w:type="dxa"/>
          </w:tcPr>
          <w:p w:rsidR="00C60268" w:rsidRDefault="00C60268" w:rsidP="00156A54">
            <w:pPr>
              <w:spacing w:line="360" w:lineRule="auto"/>
            </w:pPr>
          </w:p>
        </w:tc>
      </w:tr>
      <w:tr w:rsidR="00C60268" w:rsidTr="00C648D5">
        <w:tc>
          <w:tcPr>
            <w:tcW w:w="2243" w:type="dxa"/>
          </w:tcPr>
          <w:p w:rsidR="00C60268" w:rsidRDefault="00C60268" w:rsidP="00156A54">
            <w:pPr>
              <w:spacing w:line="360" w:lineRule="auto"/>
            </w:pPr>
          </w:p>
        </w:tc>
        <w:tc>
          <w:tcPr>
            <w:tcW w:w="2243" w:type="dxa"/>
          </w:tcPr>
          <w:p w:rsidR="00C60268" w:rsidRDefault="00C60268" w:rsidP="00156A54">
            <w:pPr>
              <w:spacing w:line="360" w:lineRule="auto"/>
            </w:pPr>
          </w:p>
        </w:tc>
        <w:tc>
          <w:tcPr>
            <w:tcW w:w="2243" w:type="dxa"/>
          </w:tcPr>
          <w:p w:rsidR="00C60268" w:rsidRDefault="00C60268" w:rsidP="00156A54">
            <w:pPr>
              <w:spacing w:line="360" w:lineRule="auto"/>
            </w:pPr>
          </w:p>
        </w:tc>
        <w:tc>
          <w:tcPr>
            <w:tcW w:w="2243" w:type="dxa"/>
          </w:tcPr>
          <w:p w:rsidR="00C60268" w:rsidRDefault="00C60268" w:rsidP="00156A54">
            <w:pPr>
              <w:spacing w:line="360" w:lineRule="auto"/>
            </w:pPr>
          </w:p>
        </w:tc>
        <w:tc>
          <w:tcPr>
            <w:tcW w:w="2244" w:type="dxa"/>
          </w:tcPr>
          <w:p w:rsidR="00C60268" w:rsidRDefault="00C60268" w:rsidP="00156A54">
            <w:pPr>
              <w:spacing w:line="360" w:lineRule="auto"/>
            </w:pPr>
          </w:p>
        </w:tc>
      </w:tr>
      <w:tr w:rsidR="00C60268" w:rsidTr="00C648D5">
        <w:tc>
          <w:tcPr>
            <w:tcW w:w="2243" w:type="dxa"/>
          </w:tcPr>
          <w:p w:rsidR="00C60268" w:rsidRDefault="00C60268" w:rsidP="00156A54">
            <w:pPr>
              <w:spacing w:line="360" w:lineRule="auto"/>
            </w:pPr>
          </w:p>
        </w:tc>
        <w:tc>
          <w:tcPr>
            <w:tcW w:w="2243" w:type="dxa"/>
          </w:tcPr>
          <w:p w:rsidR="00C60268" w:rsidRDefault="00C60268" w:rsidP="00156A54">
            <w:pPr>
              <w:spacing w:line="360" w:lineRule="auto"/>
            </w:pPr>
          </w:p>
        </w:tc>
        <w:tc>
          <w:tcPr>
            <w:tcW w:w="2243" w:type="dxa"/>
          </w:tcPr>
          <w:p w:rsidR="00C60268" w:rsidRDefault="00C60268" w:rsidP="00156A54">
            <w:pPr>
              <w:spacing w:line="360" w:lineRule="auto"/>
            </w:pPr>
          </w:p>
        </w:tc>
        <w:tc>
          <w:tcPr>
            <w:tcW w:w="2243" w:type="dxa"/>
          </w:tcPr>
          <w:p w:rsidR="00C60268" w:rsidRDefault="00C60268" w:rsidP="00156A54">
            <w:pPr>
              <w:spacing w:line="360" w:lineRule="auto"/>
            </w:pPr>
          </w:p>
        </w:tc>
        <w:tc>
          <w:tcPr>
            <w:tcW w:w="2244" w:type="dxa"/>
          </w:tcPr>
          <w:p w:rsidR="00C60268" w:rsidRDefault="00C60268" w:rsidP="00156A54">
            <w:pPr>
              <w:spacing w:line="360" w:lineRule="auto"/>
            </w:pPr>
          </w:p>
        </w:tc>
      </w:tr>
    </w:tbl>
    <w:p w:rsidR="009B2AFD" w:rsidRDefault="009B2AFD" w:rsidP="00156A54">
      <w:pPr>
        <w:spacing w:line="360" w:lineRule="auto"/>
      </w:pPr>
    </w:p>
    <w:p w:rsidR="009B2AFD" w:rsidRDefault="009B2AFD">
      <w:pPr>
        <w:spacing w:line="200" w:lineRule="exact"/>
      </w:pPr>
    </w:p>
    <w:p w:rsidR="009B2AFD" w:rsidRDefault="009B2AFD">
      <w:pPr>
        <w:spacing w:line="200" w:lineRule="exact"/>
      </w:pPr>
    </w:p>
    <w:p w:rsidR="009B2AFD" w:rsidRDefault="009B2AFD">
      <w:pPr>
        <w:spacing w:line="200" w:lineRule="exact"/>
        <w:sectPr w:rsidR="009B2AFD">
          <w:pgSz w:w="12240" w:h="15840"/>
          <w:pgMar w:top="1180" w:right="560" w:bottom="280" w:left="680" w:header="720" w:footer="720" w:gutter="0"/>
          <w:cols w:space="720"/>
        </w:sectPr>
      </w:pPr>
    </w:p>
    <w:p w:rsidR="009B2AFD" w:rsidRDefault="00E5008D">
      <w:pPr>
        <w:spacing w:before="29" w:line="260" w:lineRule="exact"/>
        <w:ind w:left="304" w:right="-56"/>
        <w:rPr>
          <w:rFonts w:ascii="Arial" w:eastAsia="Arial" w:hAnsi="Arial" w:cs="Arial"/>
          <w:sz w:val="24"/>
          <w:szCs w:val="24"/>
        </w:rPr>
      </w:pPr>
      <w:r w:rsidRPr="00E5008D">
        <w:lastRenderedPageBreak/>
        <w:pict>
          <v:group id="_x0000_s1028" style="position:absolute;left:0;text-align:left;margin-left:423.4pt;margin-top:14.2pt;width:111.1pt;height:.7pt;z-index:-251655680;mso-position-horizontal-relative:page" coordorigin="8468,284" coordsize="2222,14">
            <v:shape id="_x0000_s1031" style="position:absolute;left:8475;top:291;width:612;height:0" coordorigin="8475,291" coordsize="612,0" path="m8475,291r612,e" filled="f" strokeweight=".24244mm">
              <v:path arrowok="t"/>
            </v:shape>
            <v:shape id="_x0000_s1030" style="position:absolute;left:9090;top:291;width:1346;height:0" coordorigin="9090,291" coordsize="1346,0" path="m9090,291r1346,e" filled="f" strokeweight=".24244mm">
              <v:path arrowok="t"/>
            </v:shape>
            <v:shape id="_x0000_s1029" style="position:absolute;left:10438;top:291;width:245;height:0" coordorigin="10438,291" coordsize="245,0" path="m10438,291r245,e" filled="f" strokeweight=".24244mm">
              <v:path arrowok="t"/>
            </v:shape>
            <w10:wrap anchorx="page"/>
          </v:group>
        </w:pict>
      </w:r>
      <w:r w:rsidR="00BA1678">
        <w:rPr>
          <w:rFonts w:ascii="Arial" w:eastAsia="Arial" w:hAnsi="Arial" w:cs="Arial"/>
          <w:spacing w:val="1"/>
          <w:w w:val="81"/>
          <w:position w:val="-1"/>
          <w:sz w:val="24"/>
          <w:szCs w:val="24"/>
        </w:rPr>
        <w:t>1</w:t>
      </w:r>
      <w:r w:rsidR="00BA1678">
        <w:rPr>
          <w:rFonts w:ascii="Arial" w:eastAsia="Arial" w:hAnsi="Arial" w:cs="Arial"/>
          <w:spacing w:val="-1"/>
          <w:w w:val="81"/>
          <w:position w:val="-1"/>
          <w:sz w:val="24"/>
          <w:szCs w:val="24"/>
        </w:rPr>
        <w:t>1</w:t>
      </w:r>
      <w:r w:rsidR="00BA1678">
        <w:rPr>
          <w:rFonts w:ascii="Arial" w:eastAsia="Arial" w:hAnsi="Arial" w:cs="Arial"/>
          <w:w w:val="81"/>
          <w:position w:val="-1"/>
          <w:sz w:val="24"/>
          <w:szCs w:val="24"/>
        </w:rPr>
        <w:t>.</w:t>
      </w:r>
      <w:r w:rsidR="00BA1678">
        <w:rPr>
          <w:rFonts w:ascii="Arial" w:eastAsia="Arial" w:hAnsi="Arial" w:cs="Arial"/>
          <w:spacing w:val="10"/>
          <w:w w:val="81"/>
          <w:position w:val="-1"/>
          <w:sz w:val="24"/>
          <w:szCs w:val="24"/>
        </w:rPr>
        <w:t xml:space="preserve"> </w:t>
      </w:r>
      <w:r w:rsidR="00BA1678"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 w:rsidR="00BA1678"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 w:rsidR="00BA1678">
        <w:rPr>
          <w:rFonts w:ascii="Arial" w:eastAsia="Arial" w:hAnsi="Arial" w:cs="Arial"/>
          <w:position w:val="-1"/>
          <w:sz w:val="24"/>
          <w:szCs w:val="24"/>
        </w:rPr>
        <w:t>t</w:t>
      </w:r>
      <w:r w:rsidR="00BA1678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BA1678">
        <w:rPr>
          <w:rFonts w:ascii="Arial" w:eastAsia="Arial" w:hAnsi="Arial" w:cs="Arial"/>
          <w:position w:val="-1"/>
          <w:sz w:val="24"/>
          <w:szCs w:val="24"/>
        </w:rPr>
        <w:t>l t</w:t>
      </w:r>
      <w:r w:rsidR="00BA1678"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 w:rsidR="00BA1678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BA1678">
        <w:rPr>
          <w:rFonts w:ascii="Arial" w:eastAsia="Arial" w:hAnsi="Arial" w:cs="Arial"/>
          <w:position w:val="-1"/>
          <w:sz w:val="24"/>
          <w:szCs w:val="24"/>
        </w:rPr>
        <w:t>c</w:t>
      </w:r>
      <w:r w:rsidR="00BA1678"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 w:rsidR="00BA1678">
        <w:rPr>
          <w:rFonts w:ascii="Arial" w:eastAsia="Arial" w:hAnsi="Arial" w:cs="Arial"/>
          <w:position w:val="-1"/>
          <w:sz w:val="24"/>
          <w:szCs w:val="24"/>
        </w:rPr>
        <w:t>ing</w:t>
      </w:r>
      <w:r w:rsidR="00BA1678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BA1678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BA1678">
        <w:rPr>
          <w:rFonts w:ascii="Arial" w:eastAsia="Arial" w:hAnsi="Arial" w:cs="Arial"/>
          <w:spacing w:val="-2"/>
          <w:position w:val="-1"/>
          <w:sz w:val="24"/>
          <w:szCs w:val="24"/>
        </w:rPr>
        <w:t>x</w:t>
      </w:r>
      <w:r w:rsidR="00BA1678">
        <w:rPr>
          <w:rFonts w:ascii="Arial" w:eastAsia="Arial" w:hAnsi="Arial" w:cs="Arial"/>
          <w:spacing w:val="1"/>
          <w:position w:val="-1"/>
          <w:sz w:val="24"/>
          <w:szCs w:val="24"/>
        </w:rPr>
        <w:t>pe</w:t>
      </w:r>
      <w:r w:rsidR="00BA1678">
        <w:rPr>
          <w:rFonts w:ascii="Arial" w:eastAsia="Arial" w:hAnsi="Arial" w:cs="Arial"/>
          <w:position w:val="-1"/>
          <w:sz w:val="24"/>
          <w:szCs w:val="24"/>
        </w:rPr>
        <w:t>r</w:t>
      </w:r>
      <w:r w:rsidR="00BA1678">
        <w:rPr>
          <w:rFonts w:ascii="Arial" w:eastAsia="Arial" w:hAnsi="Arial" w:cs="Arial"/>
          <w:spacing w:val="-1"/>
          <w:position w:val="-1"/>
          <w:sz w:val="24"/>
          <w:szCs w:val="24"/>
        </w:rPr>
        <w:t>ie</w:t>
      </w:r>
      <w:r w:rsidR="00BA1678"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 w:rsidR="00BA1678">
        <w:rPr>
          <w:rFonts w:ascii="Arial" w:eastAsia="Arial" w:hAnsi="Arial" w:cs="Arial"/>
          <w:position w:val="-1"/>
          <w:sz w:val="24"/>
          <w:szCs w:val="24"/>
        </w:rPr>
        <w:t xml:space="preserve">ce                            </w:t>
      </w:r>
      <w:r w:rsidR="00BA1678">
        <w:rPr>
          <w:rFonts w:ascii="Arial" w:eastAsia="Arial" w:hAnsi="Arial" w:cs="Arial"/>
          <w:spacing w:val="57"/>
          <w:position w:val="-1"/>
          <w:sz w:val="24"/>
          <w:szCs w:val="24"/>
        </w:rPr>
        <w:t xml:space="preserve"> </w:t>
      </w:r>
      <w:r w:rsidR="00BA1678">
        <w:rPr>
          <w:rFonts w:ascii="Arial" w:eastAsia="Arial" w:hAnsi="Arial" w:cs="Arial"/>
          <w:position w:val="-1"/>
          <w:sz w:val="24"/>
          <w:szCs w:val="24"/>
        </w:rPr>
        <w:t xml:space="preserve">:     </w:t>
      </w:r>
      <w:r w:rsidR="00B6242C">
        <w:rPr>
          <w:rFonts w:ascii="Arial" w:eastAsia="Arial" w:hAnsi="Arial" w:cs="Arial"/>
          <w:position w:val="-1"/>
          <w:sz w:val="24"/>
          <w:szCs w:val="24"/>
        </w:rPr>
        <w:t xml:space="preserve">      </w:t>
      </w:r>
      <w:r w:rsidR="00BA1678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</w:t>
      </w:r>
      <w:r w:rsidR="00BA1678">
        <w:rPr>
          <w:rFonts w:ascii="Arial" w:eastAsia="Arial" w:hAnsi="Arial" w:cs="Arial"/>
          <w:spacing w:val="1"/>
          <w:position w:val="-1"/>
          <w:sz w:val="24"/>
          <w:szCs w:val="24"/>
        </w:rPr>
        <w:t>Year</w:t>
      </w:r>
    </w:p>
    <w:p w:rsidR="009B2AFD" w:rsidRDefault="00BA1678">
      <w:pPr>
        <w:spacing w:before="29" w:line="260" w:lineRule="exact"/>
        <w:rPr>
          <w:rFonts w:ascii="Arial" w:eastAsia="Arial" w:hAnsi="Arial" w:cs="Arial"/>
          <w:sz w:val="24"/>
          <w:szCs w:val="24"/>
        </w:rPr>
        <w:sectPr w:rsidR="009B2AFD" w:rsidSect="006D4D71">
          <w:type w:val="continuous"/>
          <w:pgSz w:w="12240" w:h="15840"/>
          <w:pgMar w:top="640" w:right="560" w:bottom="280" w:left="680" w:header="720" w:footer="720" w:gutter="0"/>
          <w:cols w:num="2" w:space="720" w:equalWidth="0">
            <w:col w:w="7216" w:space="2207"/>
            <w:col w:w="1577"/>
          </w:cols>
        </w:sectPr>
      </w:pPr>
      <w:r>
        <w:br w:type="column"/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lastRenderedPageBreak/>
        <w:t>Months</w:t>
      </w:r>
    </w:p>
    <w:p w:rsidR="009B2AFD" w:rsidRDefault="009B2AFD">
      <w:pPr>
        <w:spacing w:before="3" w:line="140" w:lineRule="exact"/>
        <w:rPr>
          <w:sz w:val="14"/>
          <w:szCs w:val="14"/>
        </w:rPr>
      </w:pPr>
    </w:p>
    <w:p w:rsidR="00D8554F" w:rsidRDefault="00BA1678">
      <w:pPr>
        <w:tabs>
          <w:tab w:val="left" w:pos="10720"/>
        </w:tabs>
        <w:spacing w:line="260" w:lineRule="exact"/>
        <w:ind w:left="304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position w:val="-1"/>
          <w:sz w:val="24"/>
          <w:szCs w:val="24"/>
        </w:rPr>
        <w:t>1</w:t>
      </w:r>
      <w:r>
        <w:rPr>
          <w:rFonts w:ascii="Arial" w:eastAsia="Arial" w:hAnsi="Arial" w:cs="Arial"/>
          <w:spacing w:val="-1"/>
          <w:w w:val="81"/>
          <w:position w:val="-1"/>
          <w:sz w:val="24"/>
          <w:szCs w:val="24"/>
        </w:rPr>
        <w:t>2</w:t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he</w:t>
      </w:r>
      <w:r>
        <w:rPr>
          <w:rFonts w:ascii="Arial" w:eastAsia="Arial" w:hAnsi="Arial" w:cs="Arial"/>
          <w:position w:val="-1"/>
          <w:sz w:val="24"/>
          <w:szCs w:val="24"/>
        </w:rPr>
        <w:t>r 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9B2AFD" w:rsidRDefault="00D8554F">
      <w:pPr>
        <w:tabs>
          <w:tab w:val="left" w:pos="10720"/>
        </w:tabs>
        <w:spacing w:line="260" w:lineRule="exact"/>
        <w:ind w:left="3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 xml:space="preserve">    Number of Publication if Any</w:t>
      </w:r>
      <w:r w:rsidR="00BA1678">
        <w:rPr>
          <w:rFonts w:ascii="Arial" w:eastAsia="Arial" w:hAnsi="Arial" w:cs="Arial"/>
          <w:position w:val="-1"/>
          <w:sz w:val="24"/>
          <w:szCs w:val="24"/>
        </w:rPr>
        <w:t xml:space="preserve">                          </w:t>
      </w:r>
      <w:r w:rsidR="00BA1678"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 w:rsidR="00BA1678">
        <w:rPr>
          <w:rFonts w:ascii="Arial" w:eastAsia="Arial" w:hAnsi="Arial" w:cs="Arial"/>
          <w:position w:val="-1"/>
          <w:sz w:val="24"/>
          <w:szCs w:val="24"/>
        </w:rPr>
        <w:t xml:space="preserve">:       </w:t>
      </w:r>
      <w:r w:rsidR="00BA1678">
        <w:rPr>
          <w:rFonts w:ascii="Arial" w:eastAsia="Arial" w:hAnsi="Arial" w:cs="Arial"/>
          <w:spacing w:val="9"/>
          <w:position w:val="-1"/>
          <w:sz w:val="24"/>
          <w:szCs w:val="24"/>
        </w:rPr>
        <w:t xml:space="preserve"> </w:t>
      </w:r>
      <w:r w:rsidR="00BA1678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="00BA1678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9B2AFD" w:rsidRDefault="009B2AFD">
      <w:pPr>
        <w:spacing w:before="8" w:line="160" w:lineRule="exact"/>
        <w:rPr>
          <w:sz w:val="16"/>
          <w:szCs w:val="16"/>
        </w:rPr>
      </w:pPr>
    </w:p>
    <w:p w:rsidR="009B2AFD" w:rsidRDefault="009B2AFD">
      <w:pPr>
        <w:spacing w:line="200" w:lineRule="exact"/>
      </w:pPr>
    </w:p>
    <w:p w:rsidR="009B2AFD" w:rsidRDefault="009B2AFD">
      <w:pPr>
        <w:spacing w:line="200" w:lineRule="exact"/>
      </w:pPr>
    </w:p>
    <w:p w:rsidR="00DF15C2" w:rsidRDefault="00DF15C2" w:rsidP="00DF15C2">
      <w:pPr>
        <w:pStyle w:val="ListBullet"/>
        <w:numPr>
          <w:ilvl w:val="0"/>
          <w:numId w:val="0"/>
        </w:numPr>
        <w:jc w:val="both"/>
        <w:rPr>
          <w:b/>
          <w:bCs/>
          <w:i/>
          <w:iCs/>
          <w:sz w:val="20"/>
          <w:szCs w:val="20"/>
          <w:lang w:bidi="hi-IN"/>
        </w:rPr>
      </w:pPr>
      <w:r>
        <w:rPr>
          <w:b/>
          <w:bCs/>
          <w:i/>
          <w:iCs/>
          <w:sz w:val="20"/>
          <w:szCs w:val="20"/>
          <w:lang w:bidi="hi-IN"/>
        </w:rPr>
        <w:t xml:space="preserve">Eligible category (Please tick one)                                                    </w:t>
      </w:r>
    </w:p>
    <w:tbl>
      <w:tblPr>
        <w:tblStyle w:val="TableGrid"/>
        <w:tblW w:w="10854" w:type="dxa"/>
        <w:tblInd w:w="3" w:type="dxa"/>
        <w:tblLayout w:type="fixed"/>
        <w:tblLook w:val="04A0"/>
      </w:tblPr>
      <w:tblGrid>
        <w:gridCol w:w="821"/>
        <w:gridCol w:w="7642"/>
        <w:gridCol w:w="2391"/>
      </w:tblGrid>
      <w:tr w:rsidR="00DF15C2" w:rsidTr="00B40E6D">
        <w:trPr>
          <w:trHeight w:val="259"/>
        </w:trPr>
        <w:tc>
          <w:tcPr>
            <w:tcW w:w="821" w:type="dxa"/>
          </w:tcPr>
          <w:p w:rsidR="00DF15C2" w:rsidRDefault="00DF15C2" w:rsidP="00B40E6D">
            <w:pPr>
              <w:pStyle w:val="ListBullet"/>
              <w:numPr>
                <w:ilvl w:val="0"/>
                <w:numId w:val="0"/>
              </w:numPr>
              <w:jc w:val="both"/>
              <w:rPr>
                <w:b/>
                <w:bCs/>
                <w:i/>
                <w:iCs/>
                <w:sz w:val="20"/>
                <w:szCs w:val="20"/>
                <w:lang w:bidi="hi-IN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bidi="hi-IN"/>
              </w:rPr>
              <w:t>I</w:t>
            </w:r>
          </w:p>
        </w:tc>
        <w:tc>
          <w:tcPr>
            <w:tcW w:w="7642" w:type="dxa"/>
          </w:tcPr>
          <w:p w:rsidR="00DF15C2" w:rsidRDefault="00DF15C2" w:rsidP="00B40E6D">
            <w:pPr>
              <w:pStyle w:val="ListBullet"/>
              <w:numPr>
                <w:ilvl w:val="0"/>
                <w:numId w:val="0"/>
              </w:numPr>
              <w:jc w:val="both"/>
              <w:rPr>
                <w:b/>
                <w:bCs/>
                <w:i/>
                <w:iCs/>
                <w:sz w:val="20"/>
                <w:szCs w:val="20"/>
                <w:lang w:bidi="hi-IN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bidi="hi-IN"/>
              </w:rPr>
              <w:t xml:space="preserve">I division from graduation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bidi="hi-IN"/>
              </w:rPr>
              <w:t>onwards+Ph.D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bidi="hi-IN"/>
              </w:rPr>
              <w:t>.</w:t>
            </w:r>
          </w:p>
        </w:tc>
        <w:tc>
          <w:tcPr>
            <w:tcW w:w="2391" w:type="dxa"/>
          </w:tcPr>
          <w:p w:rsidR="00DF15C2" w:rsidRDefault="00DF15C2" w:rsidP="00B40E6D">
            <w:pPr>
              <w:pStyle w:val="ListBullet"/>
              <w:numPr>
                <w:ilvl w:val="0"/>
                <w:numId w:val="0"/>
              </w:numPr>
              <w:jc w:val="both"/>
              <w:rPr>
                <w:b/>
                <w:bCs/>
                <w:i/>
                <w:iCs/>
                <w:sz w:val="20"/>
                <w:szCs w:val="20"/>
                <w:lang w:bidi="hi-IN"/>
              </w:rPr>
            </w:pPr>
          </w:p>
        </w:tc>
      </w:tr>
      <w:tr w:rsidR="00DF15C2" w:rsidTr="00B40E6D">
        <w:trPr>
          <w:trHeight w:val="259"/>
        </w:trPr>
        <w:tc>
          <w:tcPr>
            <w:tcW w:w="821" w:type="dxa"/>
          </w:tcPr>
          <w:p w:rsidR="00DF15C2" w:rsidRDefault="00DF15C2" w:rsidP="00B40E6D">
            <w:pPr>
              <w:pStyle w:val="ListBullet"/>
              <w:numPr>
                <w:ilvl w:val="0"/>
                <w:numId w:val="0"/>
              </w:numPr>
              <w:jc w:val="both"/>
              <w:rPr>
                <w:b/>
                <w:bCs/>
                <w:i/>
                <w:iCs/>
                <w:sz w:val="20"/>
                <w:szCs w:val="20"/>
                <w:lang w:bidi="hi-IN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bidi="hi-IN"/>
              </w:rPr>
              <w:t>II</w:t>
            </w:r>
          </w:p>
        </w:tc>
        <w:tc>
          <w:tcPr>
            <w:tcW w:w="7642" w:type="dxa"/>
          </w:tcPr>
          <w:p w:rsidR="00DF15C2" w:rsidRDefault="00DF15C2" w:rsidP="00B40E6D">
            <w:pPr>
              <w:pStyle w:val="ListBullet"/>
              <w:numPr>
                <w:ilvl w:val="0"/>
                <w:numId w:val="0"/>
              </w:numPr>
              <w:jc w:val="both"/>
              <w:rPr>
                <w:b/>
                <w:bCs/>
                <w:i/>
                <w:iCs/>
                <w:sz w:val="20"/>
                <w:szCs w:val="20"/>
                <w:lang w:bidi="hi-IN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bidi="hi-IN"/>
              </w:rPr>
              <w:t>I division in graduation or PG level +Ph.D.</w:t>
            </w:r>
          </w:p>
        </w:tc>
        <w:tc>
          <w:tcPr>
            <w:tcW w:w="2391" w:type="dxa"/>
          </w:tcPr>
          <w:p w:rsidR="00DF15C2" w:rsidRDefault="00DF15C2" w:rsidP="00B40E6D">
            <w:pPr>
              <w:pStyle w:val="ListBullet"/>
              <w:numPr>
                <w:ilvl w:val="0"/>
                <w:numId w:val="0"/>
              </w:numPr>
              <w:jc w:val="both"/>
              <w:rPr>
                <w:b/>
                <w:bCs/>
                <w:i/>
                <w:iCs/>
                <w:sz w:val="20"/>
                <w:szCs w:val="20"/>
                <w:lang w:bidi="hi-IN"/>
              </w:rPr>
            </w:pPr>
          </w:p>
        </w:tc>
      </w:tr>
      <w:tr w:rsidR="00DF15C2" w:rsidTr="00B40E6D">
        <w:trPr>
          <w:trHeight w:val="276"/>
        </w:trPr>
        <w:tc>
          <w:tcPr>
            <w:tcW w:w="821" w:type="dxa"/>
          </w:tcPr>
          <w:p w:rsidR="00DF15C2" w:rsidRDefault="00DF15C2" w:rsidP="00B40E6D">
            <w:pPr>
              <w:pStyle w:val="ListBullet"/>
              <w:numPr>
                <w:ilvl w:val="0"/>
                <w:numId w:val="0"/>
              </w:numPr>
              <w:jc w:val="both"/>
              <w:rPr>
                <w:b/>
                <w:bCs/>
                <w:i/>
                <w:iCs/>
                <w:sz w:val="20"/>
                <w:szCs w:val="20"/>
                <w:lang w:bidi="hi-IN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bidi="hi-IN"/>
              </w:rPr>
              <w:t>III</w:t>
            </w:r>
          </w:p>
        </w:tc>
        <w:tc>
          <w:tcPr>
            <w:tcW w:w="7642" w:type="dxa"/>
          </w:tcPr>
          <w:p w:rsidR="00DF15C2" w:rsidRDefault="00DF15C2" w:rsidP="00B40E6D">
            <w:pPr>
              <w:pStyle w:val="ListBullet"/>
              <w:numPr>
                <w:ilvl w:val="0"/>
                <w:numId w:val="0"/>
              </w:numPr>
              <w:jc w:val="both"/>
              <w:rPr>
                <w:b/>
                <w:bCs/>
                <w:i/>
                <w:iCs/>
                <w:sz w:val="20"/>
                <w:szCs w:val="20"/>
                <w:lang w:bidi="hi-IN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bidi="hi-IN"/>
              </w:rPr>
              <w:t xml:space="preserve">I division from graduation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bidi="hi-IN"/>
              </w:rPr>
              <w:t>onwards+NET</w:t>
            </w:r>
            <w:proofErr w:type="spellEnd"/>
          </w:p>
        </w:tc>
        <w:tc>
          <w:tcPr>
            <w:tcW w:w="2391" w:type="dxa"/>
          </w:tcPr>
          <w:p w:rsidR="00DF15C2" w:rsidRDefault="00DF15C2" w:rsidP="00B40E6D">
            <w:pPr>
              <w:pStyle w:val="ListBullet"/>
              <w:numPr>
                <w:ilvl w:val="0"/>
                <w:numId w:val="0"/>
              </w:numPr>
              <w:jc w:val="both"/>
              <w:rPr>
                <w:b/>
                <w:bCs/>
                <w:i/>
                <w:iCs/>
                <w:sz w:val="20"/>
                <w:szCs w:val="20"/>
                <w:lang w:bidi="hi-IN"/>
              </w:rPr>
            </w:pPr>
          </w:p>
        </w:tc>
      </w:tr>
      <w:tr w:rsidR="00DF15C2" w:rsidTr="00B40E6D">
        <w:trPr>
          <w:trHeight w:val="259"/>
        </w:trPr>
        <w:tc>
          <w:tcPr>
            <w:tcW w:w="821" w:type="dxa"/>
          </w:tcPr>
          <w:p w:rsidR="00DF15C2" w:rsidRDefault="00DF15C2" w:rsidP="00B40E6D">
            <w:pPr>
              <w:pStyle w:val="ListBullet"/>
              <w:numPr>
                <w:ilvl w:val="0"/>
                <w:numId w:val="0"/>
              </w:numPr>
              <w:jc w:val="both"/>
              <w:rPr>
                <w:b/>
                <w:bCs/>
                <w:i/>
                <w:iCs/>
                <w:sz w:val="20"/>
                <w:szCs w:val="20"/>
                <w:lang w:bidi="hi-IN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bidi="hi-IN"/>
              </w:rPr>
              <w:t>IV</w:t>
            </w:r>
          </w:p>
        </w:tc>
        <w:tc>
          <w:tcPr>
            <w:tcW w:w="7642" w:type="dxa"/>
          </w:tcPr>
          <w:p w:rsidR="00DF15C2" w:rsidRDefault="00DF15C2" w:rsidP="00B40E6D">
            <w:pPr>
              <w:pStyle w:val="ListBullet"/>
              <w:numPr>
                <w:ilvl w:val="0"/>
                <w:numId w:val="0"/>
              </w:numPr>
              <w:jc w:val="both"/>
              <w:rPr>
                <w:b/>
                <w:bCs/>
                <w:i/>
                <w:iCs/>
                <w:sz w:val="20"/>
                <w:szCs w:val="20"/>
                <w:lang w:bidi="hi-IN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bidi="hi-IN"/>
              </w:rPr>
              <w:t>I division in graduation or PG level +  NET</w:t>
            </w:r>
            <w:bookmarkStart w:id="0" w:name="_GoBack"/>
            <w:bookmarkEnd w:id="0"/>
          </w:p>
        </w:tc>
        <w:tc>
          <w:tcPr>
            <w:tcW w:w="2391" w:type="dxa"/>
          </w:tcPr>
          <w:p w:rsidR="00DF15C2" w:rsidRDefault="00DF15C2" w:rsidP="00B40E6D">
            <w:pPr>
              <w:pStyle w:val="ListBullet"/>
              <w:numPr>
                <w:ilvl w:val="0"/>
                <w:numId w:val="0"/>
              </w:numPr>
              <w:jc w:val="both"/>
              <w:rPr>
                <w:b/>
                <w:bCs/>
                <w:i/>
                <w:iCs/>
                <w:sz w:val="20"/>
                <w:szCs w:val="20"/>
                <w:lang w:bidi="hi-IN"/>
              </w:rPr>
            </w:pPr>
          </w:p>
        </w:tc>
      </w:tr>
      <w:tr w:rsidR="00DF15C2" w:rsidTr="00B40E6D">
        <w:trPr>
          <w:trHeight w:val="259"/>
        </w:trPr>
        <w:tc>
          <w:tcPr>
            <w:tcW w:w="821" w:type="dxa"/>
          </w:tcPr>
          <w:p w:rsidR="00DF15C2" w:rsidRDefault="00DF15C2" w:rsidP="00B40E6D">
            <w:pPr>
              <w:pStyle w:val="ListBullet"/>
              <w:numPr>
                <w:ilvl w:val="0"/>
                <w:numId w:val="0"/>
              </w:numPr>
              <w:jc w:val="both"/>
              <w:rPr>
                <w:b/>
                <w:bCs/>
                <w:i/>
                <w:iCs/>
                <w:sz w:val="20"/>
                <w:szCs w:val="20"/>
                <w:lang w:bidi="hi-IN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bidi="hi-IN"/>
              </w:rPr>
              <w:t>V</w:t>
            </w:r>
          </w:p>
        </w:tc>
        <w:tc>
          <w:tcPr>
            <w:tcW w:w="7642" w:type="dxa"/>
          </w:tcPr>
          <w:p w:rsidR="00DF15C2" w:rsidRDefault="00DF15C2" w:rsidP="00B40E6D">
            <w:pPr>
              <w:pStyle w:val="ListBullet"/>
              <w:numPr>
                <w:ilvl w:val="0"/>
                <w:numId w:val="0"/>
              </w:numPr>
              <w:jc w:val="both"/>
              <w:rPr>
                <w:b/>
                <w:bCs/>
                <w:i/>
                <w:iCs/>
                <w:sz w:val="20"/>
                <w:szCs w:val="20"/>
                <w:lang w:bidi="hi-IN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bidi="hi-IN"/>
              </w:rPr>
              <w:t xml:space="preserve">II division from graduation onwards(55% marks/50% for SC/ST) + Ph.D. </w:t>
            </w:r>
          </w:p>
        </w:tc>
        <w:tc>
          <w:tcPr>
            <w:tcW w:w="2391" w:type="dxa"/>
          </w:tcPr>
          <w:p w:rsidR="00DF15C2" w:rsidRDefault="00DF15C2" w:rsidP="00B40E6D">
            <w:pPr>
              <w:pStyle w:val="ListBullet"/>
              <w:numPr>
                <w:ilvl w:val="0"/>
                <w:numId w:val="0"/>
              </w:numPr>
              <w:jc w:val="both"/>
              <w:rPr>
                <w:b/>
                <w:bCs/>
                <w:i/>
                <w:iCs/>
                <w:sz w:val="20"/>
                <w:szCs w:val="20"/>
                <w:lang w:bidi="hi-IN"/>
              </w:rPr>
            </w:pPr>
          </w:p>
        </w:tc>
      </w:tr>
      <w:tr w:rsidR="00DF15C2" w:rsidTr="00B40E6D">
        <w:trPr>
          <w:trHeight w:val="259"/>
        </w:trPr>
        <w:tc>
          <w:tcPr>
            <w:tcW w:w="821" w:type="dxa"/>
          </w:tcPr>
          <w:p w:rsidR="00DF15C2" w:rsidRDefault="00DF15C2" w:rsidP="00B40E6D">
            <w:pPr>
              <w:pStyle w:val="ListBullet"/>
              <w:numPr>
                <w:ilvl w:val="0"/>
                <w:numId w:val="0"/>
              </w:numPr>
              <w:jc w:val="both"/>
              <w:rPr>
                <w:b/>
                <w:bCs/>
                <w:i/>
                <w:iCs/>
                <w:sz w:val="20"/>
                <w:szCs w:val="20"/>
                <w:lang w:bidi="hi-IN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bidi="hi-IN"/>
              </w:rPr>
              <w:t>VI</w:t>
            </w:r>
          </w:p>
        </w:tc>
        <w:tc>
          <w:tcPr>
            <w:tcW w:w="7642" w:type="dxa"/>
          </w:tcPr>
          <w:p w:rsidR="00DF15C2" w:rsidRDefault="00DF15C2" w:rsidP="00B40E6D">
            <w:pPr>
              <w:pStyle w:val="ListBullet"/>
              <w:numPr>
                <w:ilvl w:val="0"/>
                <w:numId w:val="0"/>
              </w:numPr>
              <w:jc w:val="both"/>
              <w:rPr>
                <w:b/>
                <w:bCs/>
                <w:i/>
                <w:iCs/>
                <w:sz w:val="20"/>
                <w:szCs w:val="20"/>
                <w:lang w:bidi="hi-IN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bidi="hi-IN"/>
              </w:rPr>
              <w:t>II division from graduation onwards(55% marks/50% for SC/ST) + NET</w:t>
            </w:r>
          </w:p>
        </w:tc>
        <w:tc>
          <w:tcPr>
            <w:tcW w:w="2391" w:type="dxa"/>
          </w:tcPr>
          <w:p w:rsidR="00DF15C2" w:rsidRDefault="00DF15C2" w:rsidP="00B40E6D">
            <w:pPr>
              <w:pStyle w:val="ListBullet"/>
              <w:numPr>
                <w:ilvl w:val="0"/>
                <w:numId w:val="0"/>
              </w:numPr>
              <w:jc w:val="both"/>
              <w:rPr>
                <w:b/>
                <w:bCs/>
                <w:i/>
                <w:iCs/>
                <w:sz w:val="20"/>
                <w:szCs w:val="20"/>
                <w:lang w:bidi="hi-IN"/>
              </w:rPr>
            </w:pPr>
          </w:p>
        </w:tc>
      </w:tr>
      <w:tr w:rsidR="00DF15C2" w:rsidTr="00B40E6D">
        <w:trPr>
          <w:trHeight w:val="259"/>
        </w:trPr>
        <w:tc>
          <w:tcPr>
            <w:tcW w:w="821" w:type="dxa"/>
          </w:tcPr>
          <w:p w:rsidR="00DF15C2" w:rsidRDefault="00DF15C2" w:rsidP="00B40E6D">
            <w:pPr>
              <w:pStyle w:val="ListBullet"/>
              <w:numPr>
                <w:ilvl w:val="0"/>
                <w:numId w:val="0"/>
              </w:numPr>
              <w:jc w:val="both"/>
              <w:rPr>
                <w:b/>
                <w:bCs/>
                <w:i/>
                <w:iCs/>
                <w:sz w:val="20"/>
                <w:szCs w:val="20"/>
                <w:lang w:bidi="hi-IN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bidi="hi-IN"/>
              </w:rPr>
              <w:t>VII</w:t>
            </w:r>
          </w:p>
        </w:tc>
        <w:tc>
          <w:tcPr>
            <w:tcW w:w="7642" w:type="dxa"/>
          </w:tcPr>
          <w:p w:rsidR="00DF15C2" w:rsidRPr="00350D9C" w:rsidRDefault="00DF15C2" w:rsidP="00B40E6D">
            <w:pPr>
              <w:pStyle w:val="ListBullet"/>
              <w:numPr>
                <w:ilvl w:val="0"/>
                <w:numId w:val="0"/>
              </w:numPr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  <w:lang w:bidi="hi-IN"/>
              </w:rPr>
            </w:pPr>
            <w:r w:rsidRPr="00350D9C">
              <w:rPr>
                <w:b/>
                <w:i/>
                <w:sz w:val="20"/>
              </w:rPr>
              <w:t>Good academic record with at least 55%(50% for candidates belonging to SC/ST or those who passed their Master’s degree prior to 19.09.1991 and hold a Ph.D. degree) or an equivalent grade of B in the seven point scale with letter grades O, A</w:t>
            </w:r>
            <w:proofErr w:type="gramStart"/>
            <w:r w:rsidRPr="00350D9C">
              <w:rPr>
                <w:b/>
                <w:i/>
                <w:sz w:val="20"/>
              </w:rPr>
              <w:t>,B,C,D,E</w:t>
            </w:r>
            <w:proofErr w:type="gramEnd"/>
            <w:r w:rsidRPr="00350D9C">
              <w:rPr>
                <w:b/>
                <w:i/>
                <w:sz w:val="20"/>
              </w:rPr>
              <w:t>&amp; Fat the Master’s degree level in the relevant subject from an Indian University or an equivalent degree from a foreign University + Ph.D./</w:t>
            </w:r>
            <w:proofErr w:type="spellStart"/>
            <w:r w:rsidRPr="00350D9C">
              <w:rPr>
                <w:b/>
                <w:i/>
                <w:sz w:val="20"/>
              </w:rPr>
              <w:t>M.Phil.</w:t>
            </w:r>
            <w:proofErr w:type="spellEnd"/>
            <w:r w:rsidRPr="00350D9C">
              <w:rPr>
                <w:b/>
                <w:i/>
                <w:sz w:val="20"/>
              </w:rPr>
              <w:t>/NET qualified.</w:t>
            </w:r>
          </w:p>
        </w:tc>
        <w:tc>
          <w:tcPr>
            <w:tcW w:w="2391" w:type="dxa"/>
          </w:tcPr>
          <w:p w:rsidR="00DF15C2" w:rsidRDefault="00DF15C2" w:rsidP="00B40E6D">
            <w:pPr>
              <w:pStyle w:val="ListBullet"/>
              <w:numPr>
                <w:ilvl w:val="0"/>
                <w:numId w:val="0"/>
              </w:numPr>
              <w:jc w:val="both"/>
              <w:rPr>
                <w:b/>
                <w:bCs/>
                <w:i/>
                <w:iCs/>
                <w:sz w:val="20"/>
                <w:szCs w:val="20"/>
                <w:lang w:bidi="hi-IN"/>
              </w:rPr>
            </w:pPr>
          </w:p>
        </w:tc>
      </w:tr>
    </w:tbl>
    <w:p w:rsidR="009B2AFD" w:rsidRDefault="009B2AFD">
      <w:pPr>
        <w:spacing w:line="200" w:lineRule="exact"/>
      </w:pPr>
    </w:p>
    <w:p w:rsidR="009B2AFD" w:rsidRDefault="00BA1678">
      <w:pPr>
        <w:spacing w:before="29" w:line="260" w:lineRule="exact"/>
        <w:ind w:left="4582" w:right="459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DEC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N</w:t>
      </w:r>
    </w:p>
    <w:p w:rsidR="009B2AFD" w:rsidRDefault="009B2AFD">
      <w:pPr>
        <w:spacing w:before="12" w:line="240" w:lineRule="exact"/>
        <w:rPr>
          <w:sz w:val="24"/>
          <w:szCs w:val="24"/>
        </w:rPr>
      </w:pPr>
    </w:p>
    <w:p w:rsidR="009B2AFD" w:rsidRDefault="00BA1678">
      <w:pPr>
        <w:spacing w:before="3" w:line="300" w:lineRule="exact"/>
        <w:ind w:left="220" w:right="726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clare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 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:rsidR="009B2AFD" w:rsidRDefault="009B2AFD">
      <w:pPr>
        <w:spacing w:line="200" w:lineRule="exact"/>
      </w:pPr>
    </w:p>
    <w:p w:rsidR="009B2AFD" w:rsidRDefault="009B2AFD">
      <w:pPr>
        <w:spacing w:line="200" w:lineRule="exact"/>
      </w:pPr>
    </w:p>
    <w:p w:rsidR="009B2AFD" w:rsidRDefault="009B2AFD">
      <w:pPr>
        <w:spacing w:line="200" w:lineRule="exact"/>
      </w:pPr>
    </w:p>
    <w:p w:rsidR="009B2AFD" w:rsidRDefault="009B2AFD">
      <w:pPr>
        <w:spacing w:before="8" w:line="220" w:lineRule="exact"/>
        <w:rPr>
          <w:sz w:val="22"/>
          <w:szCs w:val="22"/>
        </w:rPr>
        <w:sectPr w:rsidR="009B2AFD">
          <w:type w:val="continuous"/>
          <w:pgSz w:w="12240" w:h="15840"/>
          <w:pgMar w:top="640" w:right="560" w:bottom="280" w:left="680" w:header="720" w:footer="720" w:gutter="0"/>
          <w:cols w:space="720"/>
        </w:sectPr>
      </w:pPr>
    </w:p>
    <w:p w:rsidR="009B2AFD" w:rsidRDefault="00BA1678">
      <w:pPr>
        <w:tabs>
          <w:tab w:val="left" w:pos="2780"/>
        </w:tabs>
        <w:spacing w:before="29" w:line="260" w:lineRule="exact"/>
        <w:ind w:left="220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lastRenderedPageBreak/>
        <w:t>Da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te</w:t>
      </w:r>
      <w:proofErr w:type="gramStart"/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_</w:t>
      </w:r>
      <w:proofErr w:type="gramEnd"/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9B2AFD" w:rsidRDefault="00BA1678">
      <w:pPr>
        <w:spacing w:before="57"/>
        <w:rPr>
          <w:rFonts w:ascii="Arial" w:eastAsia="Arial" w:hAnsi="Arial" w:cs="Arial"/>
          <w:sz w:val="21"/>
          <w:szCs w:val="21"/>
        </w:rPr>
        <w:sectPr w:rsidR="009B2AFD">
          <w:type w:val="continuous"/>
          <w:pgSz w:w="12240" w:h="15840"/>
          <w:pgMar w:top="640" w:right="560" w:bottom="280" w:left="680" w:header="720" w:footer="720" w:gutter="0"/>
          <w:cols w:num="2" w:space="720" w:equalWidth="0">
            <w:col w:w="2795" w:space="5327"/>
            <w:col w:w="2878"/>
          </w:cols>
        </w:sectPr>
      </w:pPr>
      <w:r>
        <w:br w:type="column"/>
      </w:r>
      <w:r>
        <w:rPr>
          <w:rFonts w:ascii="Arial" w:eastAsia="Arial" w:hAnsi="Arial" w:cs="Arial"/>
          <w:b/>
          <w:sz w:val="21"/>
          <w:szCs w:val="21"/>
        </w:rPr>
        <w:lastRenderedPageBreak/>
        <w:t>S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g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ature</w:t>
      </w:r>
      <w:r>
        <w:rPr>
          <w:rFonts w:ascii="Arial" w:eastAsia="Arial" w:hAnsi="Arial" w:cs="Arial"/>
          <w:b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of</w:t>
      </w:r>
      <w:r>
        <w:rPr>
          <w:rFonts w:ascii="Arial" w:eastAsia="Arial" w:hAnsi="Arial" w:cs="Arial"/>
          <w:b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b/>
          <w:sz w:val="21"/>
          <w:szCs w:val="21"/>
        </w:rPr>
        <w:t xml:space="preserve">he </w:t>
      </w:r>
      <w:r>
        <w:rPr>
          <w:rFonts w:ascii="Arial" w:eastAsia="Arial" w:hAnsi="Arial" w:cs="Arial"/>
          <w:b/>
          <w:spacing w:val="-2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p</w:t>
      </w:r>
      <w:r>
        <w:rPr>
          <w:rFonts w:ascii="Arial" w:eastAsia="Arial" w:hAnsi="Arial" w:cs="Arial"/>
          <w:b/>
          <w:spacing w:val="-1"/>
          <w:sz w:val="21"/>
          <w:szCs w:val="21"/>
        </w:rPr>
        <w:t>li</w:t>
      </w:r>
      <w:r>
        <w:rPr>
          <w:rFonts w:ascii="Arial" w:eastAsia="Arial" w:hAnsi="Arial" w:cs="Arial"/>
          <w:b/>
          <w:sz w:val="21"/>
          <w:szCs w:val="21"/>
        </w:rPr>
        <w:t>c</w:t>
      </w:r>
      <w:r>
        <w:rPr>
          <w:rFonts w:ascii="Arial" w:eastAsia="Arial" w:hAnsi="Arial" w:cs="Arial"/>
          <w:b/>
          <w:spacing w:val="-2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nt</w:t>
      </w:r>
    </w:p>
    <w:p w:rsidR="009B2AFD" w:rsidRDefault="009B2AFD">
      <w:pPr>
        <w:spacing w:before="6" w:line="100" w:lineRule="exact"/>
        <w:rPr>
          <w:sz w:val="11"/>
          <w:szCs w:val="11"/>
        </w:rPr>
      </w:pPr>
    </w:p>
    <w:p w:rsidR="00C648D5" w:rsidRDefault="00E5008D" w:rsidP="009731B6">
      <w:pPr>
        <w:spacing w:before="29"/>
        <w:ind w:left="100"/>
        <w:rPr>
          <w:rFonts w:ascii="Arial" w:eastAsia="Arial" w:hAnsi="Arial" w:cs="Arial"/>
          <w:b/>
          <w:sz w:val="24"/>
          <w:szCs w:val="24"/>
        </w:rPr>
      </w:pPr>
      <w:r w:rsidRPr="00E5008D">
        <w:pict>
          <v:group id="_x0000_s1026" style="position:absolute;left:0;text-align:left;margin-left:43.65pt;margin-top:15.2pt;width:533.75pt;height:0;z-index:-251657728;mso-position-horizontal-relative:page" coordorigin="873,304" coordsize="10675,0">
            <v:shape id="_x0000_s1027" style="position:absolute;left:873;top:304;width:10675;height:0" coordorigin="873,304" coordsize="10675,0" path="m873,304r10675,e" filled="f" strokeweight="1.44pt">
              <v:path arrowok="t"/>
            </v:shape>
            <w10:wrap anchorx="page"/>
          </v:group>
        </w:pict>
      </w:r>
      <w:r w:rsidR="00BA1678">
        <w:rPr>
          <w:i/>
          <w:sz w:val="24"/>
          <w:szCs w:val="24"/>
        </w:rPr>
        <w:t>Note:-</w:t>
      </w:r>
      <w:r w:rsidR="00BA1678">
        <w:rPr>
          <w:i/>
          <w:spacing w:val="-1"/>
          <w:sz w:val="24"/>
          <w:szCs w:val="24"/>
        </w:rPr>
        <w:t xml:space="preserve"> </w:t>
      </w:r>
      <w:r w:rsidR="00C648D5">
        <w:rPr>
          <w:i/>
          <w:spacing w:val="-1"/>
          <w:sz w:val="24"/>
          <w:szCs w:val="24"/>
        </w:rPr>
        <w:t xml:space="preserve"> </w:t>
      </w:r>
      <w:r w:rsidR="00BA1678">
        <w:rPr>
          <w:i/>
          <w:sz w:val="24"/>
          <w:szCs w:val="24"/>
        </w:rPr>
        <w:t>Candida</w:t>
      </w:r>
      <w:r w:rsidR="00BA1678">
        <w:rPr>
          <w:i/>
          <w:spacing w:val="1"/>
          <w:sz w:val="24"/>
          <w:szCs w:val="24"/>
        </w:rPr>
        <w:t>t</w:t>
      </w:r>
      <w:r w:rsidR="00BA1678">
        <w:rPr>
          <w:i/>
          <w:spacing w:val="-1"/>
          <w:sz w:val="24"/>
          <w:szCs w:val="24"/>
        </w:rPr>
        <w:t>e</w:t>
      </w:r>
      <w:r w:rsidR="00BA1678">
        <w:rPr>
          <w:i/>
          <w:sz w:val="24"/>
          <w:szCs w:val="24"/>
        </w:rPr>
        <w:t>s are r</w:t>
      </w:r>
      <w:r w:rsidR="00BA1678">
        <w:rPr>
          <w:i/>
          <w:spacing w:val="1"/>
          <w:sz w:val="24"/>
          <w:szCs w:val="24"/>
        </w:rPr>
        <w:t>e</w:t>
      </w:r>
      <w:r w:rsidR="00BA1678">
        <w:rPr>
          <w:i/>
          <w:sz w:val="24"/>
          <w:szCs w:val="24"/>
        </w:rPr>
        <w:t>quired to attach photocopi</w:t>
      </w:r>
      <w:r w:rsidR="00BA1678">
        <w:rPr>
          <w:i/>
          <w:spacing w:val="-1"/>
          <w:sz w:val="24"/>
          <w:szCs w:val="24"/>
        </w:rPr>
        <w:t>e</w:t>
      </w:r>
      <w:r w:rsidR="00BA1678">
        <w:rPr>
          <w:i/>
          <w:sz w:val="24"/>
          <w:szCs w:val="24"/>
        </w:rPr>
        <w:t>s of all</w:t>
      </w:r>
      <w:r w:rsidR="00BA1678">
        <w:rPr>
          <w:i/>
          <w:spacing w:val="1"/>
          <w:sz w:val="24"/>
          <w:szCs w:val="24"/>
        </w:rPr>
        <w:t xml:space="preserve"> </w:t>
      </w:r>
      <w:r w:rsidR="00BA1678">
        <w:rPr>
          <w:i/>
          <w:sz w:val="24"/>
          <w:szCs w:val="24"/>
        </w:rPr>
        <w:t>rel</w:t>
      </w:r>
      <w:r w:rsidR="00BA1678">
        <w:rPr>
          <w:i/>
          <w:spacing w:val="-1"/>
          <w:sz w:val="24"/>
          <w:szCs w:val="24"/>
        </w:rPr>
        <w:t>ev</w:t>
      </w:r>
      <w:r w:rsidR="00BA1678">
        <w:rPr>
          <w:i/>
          <w:sz w:val="24"/>
          <w:szCs w:val="24"/>
        </w:rPr>
        <w:t>ant docu</w:t>
      </w:r>
      <w:r w:rsidR="00BA1678">
        <w:rPr>
          <w:i/>
          <w:spacing w:val="-1"/>
          <w:sz w:val="24"/>
          <w:szCs w:val="24"/>
        </w:rPr>
        <w:t>me</w:t>
      </w:r>
      <w:r w:rsidR="00BA1678">
        <w:rPr>
          <w:i/>
          <w:sz w:val="24"/>
          <w:szCs w:val="24"/>
        </w:rPr>
        <w:t>nts.</w:t>
      </w:r>
    </w:p>
    <w:sectPr w:rsidR="00C648D5" w:rsidSect="00DF15C2">
      <w:type w:val="continuous"/>
      <w:pgSz w:w="12240" w:h="15840"/>
      <w:pgMar w:top="640" w:right="560" w:bottom="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904EE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D931C97"/>
    <w:multiLevelType w:val="multilevel"/>
    <w:tmpl w:val="F56A8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9B2AFD"/>
    <w:rsid w:val="00156A54"/>
    <w:rsid w:val="001600CF"/>
    <w:rsid w:val="00175E09"/>
    <w:rsid w:val="001A1D04"/>
    <w:rsid w:val="00271340"/>
    <w:rsid w:val="00592E4A"/>
    <w:rsid w:val="005B0096"/>
    <w:rsid w:val="006D4D71"/>
    <w:rsid w:val="007B4966"/>
    <w:rsid w:val="008A292F"/>
    <w:rsid w:val="009731B6"/>
    <w:rsid w:val="009B2AFD"/>
    <w:rsid w:val="00A9548B"/>
    <w:rsid w:val="00AC1DBC"/>
    <w:rsid w:val="00B6242C"/>
    <w:rsid w:val="00B9608F"/>
    <w:rsid w:val="00BA1678"/>
    <w:rsid w:val="00BB19CA"/>
    <w:rsid w:val="00BF1CD4"/>
    <w:rsid w:val="00C22011"/>
    <w:rsid w:val="00C30391"/>
    <w:rsid w:val="00C35AD6"/>
    <w:rsid w:val="00C60268"/>
    <w:rsid w:val="00C648D5"/>
    <w:rsid w:val="00CC7FF2"/>
    <w:rsid w:val="00D42BF8"/>
    <w:rsid w:val="00D4553E"/>
    <w:rsid w:val="00D8554F"/>
    <w:rsid w:val="00D97D9E"/>
    <w:rsid w:val="00DE544C"/>
    <w:rsid w:val="00DF15C2"/>
    <w:rsid w:val="00E5008D"/>
    <w:rsid w:val="00ED6535"/>
    <w:rsid w:val="00F360B4"/>
    <w:rsid w:val="00F46A2A"/>
    <w:rsid w:val="00F9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C648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CC7FF2"/>
    <w:pPr>
      <w:numPr>
        <w:numId w:val="2"/>
      </w:numPr>
      <w:spacing w:after="200" w:line="276" w:lineRule="auto"/>
      <w:contextualSpacing/>
    </w:pPr>
    <w:rPr>
      <w:rFonts w:ascii="Calibri" w:eastAsia="Calibri" w:hAnsi="Calibri" w:cs="Mangal"/>
      <w:sz w:val="22"/>
      <w:szCs w:val="22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Anjali</dc:creator>
  <cp:lastModifiedBy>acer</cp:lastModifiedBy>
  <cp:revision>4</cp:revision>
  <cp:lastPrinted>2021-08-05T08:47:00Z</cp:lastPrinted>
  <dcterms:created xsi:type="dcterms:W3CDTF">2021-08-05T08:47:00Z</dcterms:created>
  <dcterms:modified xsi:type="dcterms:W3CDTF">2021-08-05T09:12:00Z</dcterms:modified>
</cp:coreProperties>
</file>